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C11F1" w:rsidRDefault="00DC11F1"/>
    <w:p w:rsidR="00DC11F1" w:rsidRDefault="00DC11F1">
      <w:pPr>
        <w:widowControl w:val="0"/>
        <w:tabs>
          <w:tab w:val="left" w:pos="0"/>
        </w:tabs>
        <w:jc w:val="both"/>
        <w:rPr>
          <w:sz w:val="24"/>
        </w:rPr>
      </w:pPr>
    </w:p>
    <w:p w:rsidR="00DC11F1" w:rsidRDefault="00DC11F1">
      <w:pPr>
        <w:widowControl w:val="0"/>
        <w:tabs>
          <w:tab w:val="left" w:pos="0"/>
        </w:tabs>
        <w:jc w:val="both"/>
        <w:rPr>
          <w:sz w:val="24"/>
        </w:rPr>
      </w:pPr>
    </w:p>
    <w:p w:rsidR="00E145ED" w:rsidRDefault="00E145ED">
      <w:pPr>
        <w:widowControl w:val="0"/>
        <w:tabs>
          <w:tab w:val="left" w:pos="0"/>
        </w:tabs>
        <w:jc w:val="center"/>
        <w:rPr>
          <w:b/>
          <w:sz w:val="48"/>
        </w:rPr>
      </w:pPr>
    </w:p>
    <w:p w:rsidR="00DC11F1" w:rsidRDefault="00DC11F1">
      <w:pPr>
        <w:widowControl w:val="0"/>
        <w:tabs>
          <w:tab w:val="left" w:pos="0"/>
        </w:tabs>
        <w:jc w:val="center"/>
        <w:rPr>
          <w:b/>
          <w:sz w:val="28"/>
        </w:rPr>
      </w:pPr>
      <w:r>
        <w:rPr>
          <w:b/>
          <w:sz w:val="48"/>
        </w:rPr>
        <w:t>PROYECTO DE INVESTIGACION</w:t>
      </w:r>
    </w:p>
    <w:p w:rsidR="00DC11F1" w:rsidRDefault="00DC11F1">
      <w:pPr>
        <w:widowControl w:val="0"/>
        <w:tabs>
          <w:tab w:val="left" w:pos="0"/>
        </w:tabs>
        <w:jc w:val="center"/>
        <w:rPr>
          <w:b/>
          <w:sz w:val="28"/>
        </w:rPr>
      </w:pPr>
    </w:p>
    <w:p w:rsidR="00DC11F1" w:rsidRDefault="00E43769">
      <w:pPr>
        <w:widowControl w:val="0"/>
        <w:tabs>
          <w:tab w:val="left" w:pos="0"/>
        </w:tabs>
        <w:jc w:val="center"/>
        <w:rPr>
          <w:sz w:val="24"/>
        </w:rPr>
      </w:pPr>
      <w:r>
        <w:rPr>
          <w:b/>
          <w:sz w:val="28"/>
        </w:rPr>
        <w:t>AÑO 20</w:t>
      </w:r>
    </w:p>
    <w:p w:rsidR="00DC11F1" w:rsidRDefault="00DC11F1">
      <w:pPr>
        <w:widowControl w:val="0"/>
        <w:tabs>
          <w:tab w:val="left" w:pos="0"/>
        </w:tabs>
        <w:jc w:val="both"/>
        <w:rPr>
          <w:sz w:val="24"/>
        </w:rPr>
      </w:pPr>
    </w:p>
    <w:p w:rsidR="00DC11F1" w:rsidRDefault="00DC11F1">
      <w:pPr>
        <w:widowControl w:val="0"/>
        <w:tabs>
          <w:tab w:val="left" w:pos="0"/>
        </w:tabs>
        <w:jc w:val="both"/>
        <w:rPr>
          <w:sz w:val="24"/>
        </w:rPr>
      </w:pPr>
    </w:p>
    <w:p w:rsidR="00DC11F1" w:rsidRDefault="00DC11F1">
      <w:pPr>
        <w:widowControl w:val="0"/>
        <w:tabs>
          <w:tab w:val="left" w:pos="0"/>
        </w:tabs>
        <w:jc w:val="both"/>
        <w:rPr>
          <w:sz w:val="24"/>
        </w:rPr>
      </w:pPr>
      <w:bookmarkStart w:id="0" w:name="_GoBack"/>
      <w:bookmarkEnd w:id="0"/>
    </w:p>
    <w:p w:rsidR="00DC11F1" w:rsidRDefault="00DC11F1">
      <w:pPr>
        <w:widowControl w:val="0"/>
        <w:tabs>
          <w:tab w:val="left" w:pos="0"/>
        </w:tabs>
        <w:jc w:val="both"/>
        <w:rPr>
          <w:sz w:val="24"/>
        </w:rPr>
      </w:pPr>
    </w:p>
    <w:p w:rsidR="00DC11F1" w:rsidRDefault="00DC11F1">
      <w:pPr>
        <w:widowControl w:val="0"/>
        <w:tabs>
          <w:tab w:val="left" w:pos="0"/>
        </w:tabs>
        <w:jc w:val="both"/>
        <w:rPr>
          <w:sz w:val="24"/>
        </w:rPr>
      </w:pPr>
    </w:p>
    <w:p w:rsidR="00DC11F1" w:rsidRDefault="00DC11F1">
      <w:pPr>
        <w:widowControl w:val="0"/>
        <w:tabs>
          <w:tab w:val="left" w:pos="0"/>
        </w:tabs>
        <w:jc w:val="both"/>
        <w:rPr>
          <w:sz w:val="24"/>
        </w:rPr>
      </w:pPr>
      <w:r>
        <w:rPr>
          <w:sz w:val="24"/>
        </w:rPr>
        <w:t xml:space="preserve"> </w:t>
      </w:r>
    </w:p>
    <w:p w:rsidR="00DC11F1" w:rsidRDefault="00DC11F1">
      <w:pPr>
        <w:widowControl w:val="0"/>
        <w:tabs>
          <w:tab w:val="left" w:pos="0"/>
        </w:tabs>
        <w:jc w:val="both"/>
        <w:rPr>
          <w:sz w:val="24"/>
        </w:rPr>
      </w:pPr>
    </w:p>
    <w:p w:rsidR="00DC11F1" w:rsidRDefault="00DC11F1">
      <w:pPr>
        <w:widowControl w:val="0"/>
        <w:tabs>
          <w:tab w:val="left" w:pos="0"/>
        </w:tabs>
        <w:jc w:val="both"/>
        <w:rPr>
          <w:sz w:val="24"/>
        </w:rPr>
      </w:pPr>
    </w:p>
    <w:p w:rsidR="00DC11F1" w:rsidRDefault="00DC11F1">
      <w:pPr>
        <w:widowControl w:val="0"/>
        <w:tabs>
          <w:tab w:val="left" w:pos="0"/>
        </w:tabs>
        <w:jc w:val="both"/>
        <w:rPr>
          <w:sz w:val="24"/>
        </w:rPr>
      </w:pPr>
    </w:p>
    <w:p w:rsidR="00DC11F1" w:rsidRDefault="00DC11F1">
      <w:pPr>
        <w:widowControl w:val="0"/>
        <w:tabs>
          <w:tab w:val="left" w:pos="0"/>
        </w:tabs>
        <w:jc w:val="both"/>
        <w:rPr>
          <w:sz w:val="24"/>
        </w:rPr>
      </w:pPr>
    </w:p>
    <w:p w:rsidR="00DC11F1" w:rsidRDefault="00DC11F1">
      <w:pPr>
        <w:widowControl w:val="0"/>
        <w:tabs>
          <w:tab w:val="left" w:pos="0"/>
        </w:tabs>
        <w:jc w:val="both"/>
        <w:rPr>
          <w:sz w:val="24"/>
        </w:rPr>
      </w:pPr>
    </w:p>
    <w:p w:rsidR="00DC11F1" w:rsidRDefault="00DC11F1">
      <w:pPr>
        <w:widowControl w:val="0"/>
        <w:tabs>
          <w:tab w:val="left" w:pos="0"/>
        </w:tabs>
        <w:jc w:val="both"/>
        <w:rPr>
          <w:sz w:val="24"/>
        </w:rPr>
      </w:pPr>
      <w:r>
        <w:rPr>
          <w:sz w:val="24"/>
        </w:rPr>
        <w:t>TITULO:</w:t>
      </w:r>
    </w:p>
    <w:p w:rsidR="00DC11F1" w:rsidRDefault="00DC11F1">
      <w:pPr>
        <w:widowControl w:val="0"/>
        <w:tabs>
          <w:tab w:val="left" w:pos="0"/>
        </w:tabs>
        <w:jc w:val="both"/>
        <w:rPr>
          <w:sz w:val="24"/>
        </w:rPr>
      </w:pPr>
    </w:p>
    <w:p w:rsidR="00DC11F1" w:rsidRDefault="00DC11F1">
      <w:pPr>
        <w:widowControl w:val="0"/>
        <w:tabs>
          <w:tab w:val="left" w:pos="0"/>
        </w:tabs>
        <w:jc w:val="both"/>
        <w:rPr>
          <w:sz w:val="24"/>
        </w:rPr>
      </w:pPr>
    </w:p>
    <w:p w:rsidR="00DC11F1" w:rsidRDefault="00DC11F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3038"/>
        </w:tabs>
        <w:jc w:val="both"/>
        <w:rPr>
          <w:sz w:val="24"/>
        </w:rPr>
      </w:pPr>
    </w:p>
    <w:p w:rsidR="00DC11F1" w:rsidRDefault="00DC11F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3038"/>
        </w:tabs>
        <w:jc w:val="both"/>
        <w:rPr>
          <w:sz w:val="24"/>
        </w:rPr>
      </w:pPr>
      <w:r>
        <w:rPr>
          <w:sz w:val="24"/>
        </w:rPr>
        <w:t>DIRECTOR:</w:t>
      </w:r>
    </w:p>
    <w:p w:rsidR="00DC11F1" w:rsidRDefault="00DC11F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3038"/>
        </w:tabs>
        <w:jc w:val="both"/>
        <w:rPr>
          <w:sz w:val="24"/>
        </w:rPr>
      </w:pPr>
    </w:p>
    <w:p w:rsidR="00DC11F1" w:rsidRDefault="00DC11F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3038"/>
        </w:tabs>
        <w:jc w:val="both"/>
        <w:rPr>
          <w:sz w:val="24"/>
        </w:rPr>
      </w:pPr>
    </w:p>
    <w:p w:rsidR="00DC11F1" w:rsidRDefault="00DC11F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3038"/>
        </w:tabs>
        <w:jc w:val="both"/>
        <w:rPr>
          <w:sz w:val="24"/>
        </w:rPr>
      </w:pPr>
      <w:r>
        <w:rPr>
          <w:sz w:val="24"/>
        </w:rPr>
        <w:t>CO DIRECTOR:</w:t>
      </w:r>
    </w:p>
    <w:p w:rsidR="00DC11F1" w:rsidRDefault="00DC11F1">
      <w:pPr>
        <w:widowControl w:val="0"/>
        <w:tabs>
          <w:tab w:val="left" w:pos="0"/>
        </w:tabs>
        <w:jc w:val="both"/>
        <w:rPr>
          <w:sz w:val="24"/>
        </w:rPr>
      </w:pPr>
    </w:p>
    <w:p w:rsidR="00DC11F1" w:rsidRDefault="00DC11F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3038"/>
        </w:tabs>
        <w:jc w:val="both"/>
        <w:rPr>
          <w:sz w:val="24"/>
        </w:rPr>
      </w:pPr>
    </w:p>
    <w:p w:rsidR="00DC11F1" w:rsidRDefault="00DC11F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3038"/>
        </w:tabs>
        <w:jc w:val="both"/>
        <w:rPr>
          <w:sz w:val="24"/>
        </w:rPr>
      </w:pPr>
      <w:r>
        <w:rPr>
          <w:sz w:val="24"/>
        </w:rPr>
        <w:t>SEDE: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C11F1" w:rsidRDefault="00DC11F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3038"/>
        </w:tabs>
        <w:jc w:val="both"/>
        <w:rPr>
          <w:sz w:val="24"/>
        </w:rPr>
      </w:pPr>
    </w:p>
    <w:p w:rsidR="00DC11F1" w:rsidRDefault="00DC11F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3038"/>
        </w:tabs>
        <w:jc w:val="both"/>
        <w:rPr>
          <w:sz w:val="24"/>
        </w:rPr>
      </w:pPr>
      <w:r>
        <w:rPr>
          <w:sz w:val="24"/>
        </w:rPr>
        <w:t>FACULTAD: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C11F1" w:rsidRDefault="00DC11F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3038"/>
        </w:tabs>
        <w:jc w:val="both"/>
        <w:rPr>
          <w:sz w:val="24"/>
        </w:rPr>
      </w:pPr>
    </w:p>
    <w:p w:rsidR="00DC11F1" w:rsidRDefault="00DC11F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3038"/>
        </w:tabs>
        <w:jc w:val="both"/>
        <w:rPr>
          <w:sz w:val="24"/>
        </w:rPr>
      </w:pPr>
      <w:r>
        <w:rPr>
          <w:sz w:val="24"/>
        </w:rPr>
        <w:t>DEPARTAMENTO, CENTRO/INSTITUTO: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C11F1" w:rsidRDefault="00DC11F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3038"/>
        </w:tabs>
        <w:jc w:val="both"/>
        <w:rPr>
          <w:sz w:val="24"/>
        </w:rPr>
      </w:pPr>
    </w:p>
    <w:p w:rsidR="00DC11F1" w:rsidRDefault="00DC11F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3038"/>
        </w:tabs>
        <w:jc w:val="both"/>
        <w:rPr>
          <w:sz w:val="24"/>
        </w:rPr>
      </w:pPr>
      <w:r>
        <w:rPr>
          <w:sz w:val="24"/>
        </w:rPr>
        <w:t>PROGRAMA:</w:t>
      </w:r>
    </w:p>
    <w:tbl>
      <w:tblPr>
        <w:tblpPr w:leftFromText="141" w:rightFromText="141" w:vertAnchor="text" w:horzAnchor="margin" w:tblpY="155"/>
        <w:tblW w:w="96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1"/>
      </w:tblGrid>
      <w:tr w:rsidR="00294E34" w:rsidTr="007F0F37">
        <w:trPr>
          <w:trHeight w:val="3392"/>
        </w:trPr>
        <w:tc>
          <w:tcPr>
            <w:tcW w:w="9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4E34" w:rsidRDefault="00294E34" w:rsidP="00E145ED">
            <w:pPr>
              <w:widowControl w:val="0"/>
              <w:tabs>
                <w:tab w:val="left" w:pos="-22"/>
                <w:tab w:val="left" w:pos="487"/>
                <w:tab w:val="left" w:pos="1440"/>
              </w:tabs>
              <w:snapToGrid w:val="0"/>
              <w:jc w:val="both"/>
              <w:rPr>
                <w:sz w:val="24"/>
              </w:rPr>
            </w:pPr>
          </w:p>
          <w:p w:rsidR="00294E34" w:rsidRDefault="00294E34" w:rsidP="00E145ED">
            <w:pPr>
              <w:widowControl w:val="0"/>
              <w:tabs>
                <w:tab w:val="left" w:pos="-22"/>
                <w:tab w:val="left" w:pos="487"/>
                <w:tab w:val="left" w:pos="14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  TITULO:</w:t>
            </w:r>
          </w:p>
          <w:p w:rsidR="00294E34" w:rsidRDefault="00294E34" w:rsidP="00E145ED">
            <w:pPr>
              <w:widowControl w:val="0"/>
              <w:tabs>
                <w:tab w:val="left" w:pos="-22"/>
                <w:tab w:val="left" w:pos="487"/>
                <w:tab w:val="left" w:pos="14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  Palabras Claves (Hasta 4): </w:t>
            </w:r>
          </w:p>
          <w:p w:rsidR="00294E34" w:rsidRDefault="00294E34" w:rsidP="00E145ED">
            <w:pPr>
              <w:widowControl w:val="0"/>
              <w:tabs>
                <w:tab w:val="left" w:pos="-22"/>
                <w:tab w:val="left" w:pos="487"/>
                <w:tab w:val="left" w:pos="1440"/>
              </w:tabs>
              <w:jc w:val="both"/>
              <w:rPr>
                <w:sz w:val="24"/>
              </w:rPr>
            </w:pPr>
          </w:p>
          <w:p w:rsidR="00294E34" w:rsidRDefault="00294E34" w:rsidP="00E145ED">
            <w:pPr>
              <w:widowControl w:val="0"/>
              <w:tabs>
                <w:tab w:val="left" w:pos="-22"/>
                <w:tab w:val="left" w:pos="487"/>
                <w:tab w:val="left" w:pos="1440"/>
              </w:tabs>
              <w:jc w:val="both"/>
              <w:rPr>
                <w:sz w:val="24"/>
              </w:rPr>
            </w:pPr>
          </w:p>
          <w:p w:rsidR="00294E34" w:rsidRDefault="00294E34" w:rsidP="00E145ED">
            <w:pPr>
              <w:widowControl w:val="0"/>
              <w:tabs>
                <w:tab w:val="left" w:pos="-22"/>
                <w:tab w:val="left" w:pos="487"/>
                <w:tab w:val="left" w:pos="14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Fecha de Inicio: ......./........./........ Fecha de Finalización: ......./......./....... En meses:……</w:t>
            </w:r>
          </w:p>
          <w:p w:rsidR="00294E34" w:rsidRDefault="00294E34" w:rsidP="00E145ED">
            <w:pPr>
              <w:widowControl w:val="0"/>
              <w:tabs>
                <w:tab w:val="left" w:pos="-22"/>
                <w:tab w:val="left" w:pos="487"/>
                <w:tab w:val="left" w:pos="1440"/>
              </w:tabs>
              <w:jc w:val="both"/>
              <w:rPr>
                <w:sz w:val="24"/>
              </w:rPr>
            </w:pPr>
          </w:p>
          <w:p w:rsidR="00294E34" w:rsidRDefault="00294E34" w:rsidP="00E145ED">
            <w:pPr>
              <w:widowControl w:val="0"/>
              <w:tabs>
                <w:tab w:val="left" w:pos="-22"/>
                <w:tab w:val="left" w:pos="487"/>
                <w:tab w:val="left" w:pos="1440"/>
              </w:tabs>
              <w:jc w:val="both"/>
              <w:rPr>
                <w:sz w:val="24"/>
              </w:rPr>
            </w:pPr>
          </w:p>
          <w:p w:rsidR="00294E34" w:rsidRDefault="00294E34" w:rsidP="00E145ED">
            <w:pPr>
              <w:widowControl w:val="0"/>
              <w:tabs>
                <w:tab w:val="left" w:pos="-22"/>
                <w:tab w:val="left" w:pos="487"/>
                <w:tab w:val="left" w:pos="1440"/>
              </w:tabs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b/>
                <w:sz w:val="24"/>
              </w:rPr>
              <w:t>RESUMEN (Máximo 400 palabras)</w:t>
            </w:r>
          </w:p>
          <w:p w:rsidR="00294E34" w:rsidRDefault="00294E34" w:rsidP="00E145ED">
            <w:pPr>
              <w:widowControl w:val="0"/>
              <w:tabs>
                <w:tab w:val="left" w:pos="-22"/>
                <w:tab w:val="left" w:pos="487"/>
                <w:tab w:val="left" w:pos="1440"/>
              </w:tabs>
              <w:jc w:val="both"/>
              <w:rPr>
                <w:sz w:val="24"/>
              </w:rPr>
            </w:pPr>
          </w:p>
        </w:tc>
      </w:tr>
      <w:tr w:rsidR="00294E34" w:rsidTr="007F0F37">
        <w:trPr>
          <w:trHeight w:val="6924"/>
        </w:trPr>
        <w:tc>
          <w:tcPr>
            <w:tcW w:w="9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4E34" w:rsidRDefault="00294E34" w:rsidP="00E145ED">
            <w:pPr>
              <w:widowControl w:val="0"/>
              <w:tabs>
                <w:tab w:val="left" w:pos="-22"/>
                <w:tab w:val="left" w:pos="487"/>
                <w:tab w:val="left" w:pos="1440"/>
              </w:tabs>
              <w:snapToGrid w:val="0"/>
              <w:jc w:val="both"/>
              <w:rPr>
                <w:sz w:val="24"/>
              </w:rPr>
            </w:pPr>
          </w:p>
          <w:p w:rsidR="00294E34" w:rsidRDefault="00294E34" w:rsidP="00E145ED">
            <w:pPr>
              <w:widowControl w:val="0"/>
              <w:tabs>
                <w:tab w:val="left" w:pos="-22"/>
                <w:tab w:val="left" w:pos="487"/>
                <w:tab w:val="left" w:pos="1440"/>
              </w:tabs>
              <w:jc w:val="both"/>
              <w:rPr>
                <w:sz w:val="24"/>
              </w:rPr>
            </w:pPr>
          </w:p>
        </w:tc>
      </w:tr>
    </w:tbl>
    <w:p w:rsidR="00DC11F1" w:rsidRDefault="00DC11F1">
      <w:pPr>
        <w:pageBreakBefore/>
        <w:widowControl w:val="0"/>
        <w:tabs>
          <w:tab w:val="left" w:pos="0"/>
          <w:tab w:val="left" w:pos="720"/>
          <w:tab w:val="left" w:pos="1440"/>
          <w:tab w:val="left" w:pos="2160"/>
          <w:tab w:val="left" w:pos="3038"/>
        </w:tabs>
        <w:jc w:val="both"/>
        <w:rPr>
          <w:sz w:val="24"/>
        </w:rPr>
      </w:pPr>
    </w:p>
    <w:p w:rsidR="005B0422" w:rsidRDefault="005B042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3038"/>
        </w:tabs>
        <w:jc w:val="both"/>
        <w:rPr>
          <w:b/>
          <w:sz w:val="24"/>
        </w:rPr>
      </w:pPr>
    </w:p>
    <w:p w:rsidR="00DC11F1" w:rsidRDefault="00DC11F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3038"/>
        </w:tabs>
        <w:jc w:val="both"/>
        <w:rPr>
          <w:sz w:val="24"/>
        </w:rPr>
      </w:pPr>
      <w:r>
        <w:rPr>
          <w:b/>
          <w:sz w:val="24"/>
        </w:rPr>
        <w:t>1) IDENTIFICACION DEL PROYECTO</w:t>
      </w:r>
    </w:p>
    <w:p w:rsidR="00DC11F1" w:rsidRDefault="00DC11F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3038"/>
        </w:tabs>
        <w:jc w:val="both"/>
        <w:rPr>
          <w:sz w:val="24"/>
        </w:rPr>
      </w:pPr>
    </w:p>
    <w:p w:rsidR="00DC11F1" w:rsidRDefault="00DC11F1">
      <w:pPr>
        <w:widowControl w:val="0"/>
        <w:tabs>
          <w:tab w:val="left" w:pos="-22"/>
          <w:tab w:val="left" w:pos="487"/>
          <w:tab w:val="left" w:pos="1440"/>
        </w:tabs>
        <w:ind w:firstLine="487"/>
        <w:rPr>
          <w:sz w:val="16"/>
          <w:szCs w:val="16"/>
        </w:rPr>
      </w:pPr>
    </w:p>
    <w:p w:rsidR="00DC11F1" w:rsidRDefault="00DC11F1">
      <w:pPr>
        <w:widowControl w:val="0"/>
        <w:tabs>
          <w:tab w:val="left" w:pos="-22"/>
          <w:tab w:val="left" w:pos="487"/>
          <w:tab w:val="left" w:pos="1440"/>
        </w:tabs>
        <w:jc w:val="both"/>
        <w:rPr>
          <w:sz w:val="16"/>
          <w:szCs w:val="16"/>
        </w:rPr>
      </w:pPr>
      <w:r>
        <w:rPr>
          <w:sz w:val="24"/>
        </w:rPr>
        <w:t xml:space="preserve">- Disciplina: </w:t>
      </w:r>
    </w:p>
    <w:p w:rsidR="00DC11F1" w:rsidRDefault="00DC11F1">
      <w:pPr>
        <w:widowControl w:val="0"/>
        <w:tabs>
          <w:tab w:val="left" w:pos="-22"/>
          <w:tab w:val="left" w:pos="487"/>
          <w:tab w:val="left" w:pos="1440"/>
        </w:tabs>
        <w:jc w:val="both"/>
        <w:rPr>
          <w:sz w:val="16"/>
          <w:szCs w:val="16"/>
        </w:rPr>
      </w:pPr>
    </w:p>
    <w:tbl>
      <w:tblPr>
        <w:tblW w:w="0" w:type="auto"/>
        <w:tblInd w:w="665" w:type="dxa"/>
        <w:tblLayout w:type="fixed"/>
        <w:tblLook w:val="0000" w:firstRow="0" w:lastRow="0" w:firstColumn="0" w:lastColumn="0" w:noHBand="0" w:noVBand="0"/>
      </w:tblPr>
      <w:tblGrid>
        <w:gridCol w:w="5670"/>
        <w:gridCol w:w="729"/>
      </w:tblGrid>
      <w:tr w:rsidR="00DC11F1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1F1" w:rsidRDefault="00DC11F1">
            <w:pPr>
              <w:widowControl w:val="0"/>
              <w:tabs>
                <w:tab w:val="left" w:pos="-22"/>
                <w:tab w:val="left" w:pos="487"/>
                <w:tab w:val="left" w:pos="14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Ciencias Exactas y Naturales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1F1" w:rsidRDefault="00DC11F1">
            <w:pPr>
              <w:widowControl w:val="0"/>
              <w:tabs>
                <w:tab w:val="left" w:pos="-22"/>
                <w:tab w:val="left" w:pos="487"/>
                <w:tab w:val="left" w:pos="1440"/>
              </w:tabs>
              <w:snapToGrid w:val="0"/>
              <w:jc w:val="both"/>
              <w:rPr>
                <w:sz w:val="24"/>
              </w:rPr>
            </w:pPr>
          </w:p>
        </w:tc>
      </w:tr>
      <w:tr w:rsidR="00DC11F1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1F1" w:rsidRDefault="00DC11F1">
            <w:pPr>
              <w:widowControl w:val="0"/>
              <w:tabs>
                <w:tab w:val="left" w:pos="-22"/>
                <w:tab w:val="left" w:pos="487"/>
                <w:tab w:val="left" w:pos="14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Tecnologías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1F1" w:rsidRDefault="00DC11F1">
            <w:pPr>
              <w:widowControl w:val="0"/>
              <w:tabs>
                <w:tab w:val="left" w:pos="-22"/>
                <w:tab w:val="left" w:pos="487"/>
                <w:tab w:val="left" w:pos="1440"/>
              </w:tabs>
              <w:snapToGrid w:val="0"/>
              <w:jc w:val="both"/>
              <w:rPr>
                <w:sz w:val="24"/>
              </w:rPr>
            </w:pPr>
          </w:p>
        </w:tc>
      </w:tr>
      <w:tr w:rsidR="00DC11F1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1F1" w:rsidRDefault="00DC11F1">
            <w:pPr>
              <w:widowControl w:val="0"/>
              <w:tabs>
                <w:tab w:val="left" w:pos="-22"/>
                <w:tab w:val="left" w:pos="487"/>
                <w:tab w:val="left" w:pos="14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Ciencias Médicas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1F1" w:rsidRDefault="00DC11F1">
            <w:pPr>
              <w:widowControl w:val="0"/>
              <w:tabs>
                <w:tab w:val="left" w:pos="-22"/>
                <w:tab w:val="left" w:pos="487"/>
                <w:tab w:val="left" w:pos="1440"/>
              </w:tabs>
              <w:snapToGrid w:val="0"/>
              <w:jc w:val="both"/>
              <w:rPr>
                <w:sz w:val="24"/>
              </w:rPr>
            </w:pPr>
          </w:p>
        </w:tc>
      </w:tr>
      <w:tr w:rsidR="00DC11F1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1F1" w:rsidRDefault="00DC11F1">
            <w:pPr>
              <w:widowControl w:val="0"/>
              <w:tabs>
                <w:tab w:val="left" w:pos="-22"/>
                <w:tab w:val="left" w:pos="487"/>
                <w:tab w:val="left" w:pos="14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Ciencias Agrícologanaderas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1F1" w:rsidRDefault="00DC11F1">
            <w:pPr>
              <w:widowControl w:val="0"/>
              <w:tabs>
                <w:tab w:val="left" w:pos="-22"/>
                <w:tab w:val="left" w:pos="487"/>
                <w:tab w:val="left" w:pos="1440"/>
              </w:tabs>
              <w:snapToGrid w:val="0"/>
              <w:jc w:val="both"/>
              <w:rPr>
                <w:sz w:val="24"/>
              </w:rPr>
            </w:pPr>
          </w:p>
        </w:tc>
      </w:tr>
      <w:tr w:rsidR="00DC11F1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1F1" w:rsidRDefault="00DC11F1">
            <w:pPr>
              <w:widowControl w:val="0"/>
              <w:tabs>
                <w:tab w:val="left" w:pos="-22"/>
                <w:tab w:val="left" w:pos="487"/>
                <w:tab w:val="left" w:pos="14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Ciencias Sociales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1F1" w:rsidRDefault="00DC11F1">
            <w:pPr>
              <w:widowControl w:val="0"/>
              <w:tabs>
                <w:tab w:val="left" w:pos="-22"/>
                <w:tab w:val="left" w:pos="487"/>
                <w:tab w:val="left" w:pos="1440"/>
              </w:tabs>
              <w:snapToGrid w:val="0"/>
              <w:jc w:val="both"/>
              <w:rPr>
                <w:sz w:val="24"/>
              </w:rPr>
            </w:pPr>
          </w:p>
        </w:tc>
      </w:tr>
      <w:tr w:rsidR="00DC11F1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1F1" w:rsidRDefault="00DC11F1">
            <w:pPr>
              <w:widowControl w:val="0"/>
              <w:tabs>
                <w:tab w:val="left" w:pos="-22"/>
                <w:tab w:val="left" w:pos="487"/>
                <w:tab w:val="left" w:pos="14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Humanidades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1F1" w:rsidRDefault="00DC11F1">
            <w:pPr>
              <w:widowControl w:val="0"/>
              <w:tabs>
                <w:tab w:val="left" w:pos="-22"/>
                <w:tab w:val="left" w:pos="487"/>
                <w:tab w:val="left" w:pos="1440"/>
              </w:tabs>
              <w:snapToGrid w:val="0"/>
              <w:jc w:val="both"/>
              <w:rPr>
                <w:sz w:val="24"/>
              </w:rPr>
            </w:pPr>
          </w:p>
        </w:tc>
      </w:tr>
    </w:tbl>
    <w:p w:rsidR="00DC11F1" w:rsidRDefault="00DC11F1">
      <w:pPr>
        <w:widowControl w:val="0"/>
        <w:tabs>
          <w:tab w:val="left" w:pos="-22"/>
          <w:tab w:val="left" w:pos="487"/>
          <w:tab w:val="left" w:pos="1440"/>
        </w:tabs>
        <w:jc w:val="both"/>
        <w:rPr>
          <w:sz w:val="16"/>
          <w:szCs w:val="16"/>
        </w:rPr>
      </w:pPr>
    </w:p>
    <w:p w:rsidR="00DC11F1" w:rsidRDefault="00DC11F1">
      <w:pPr>
        <w:widowControl w:val="0"/>
        <w:tabs>
          <w:tab w:val="left" w:pos="-22"/>
          <w:tab w:val="left" w:pos="487"/>
          <w:tab w:val="left" w:pos="1440"/>
        </w:tabs>
        <w:jc w:val="both"/>
        <w:rPr>
          <w:sz w:val="16"/>
          <w:szCs w:val="16"/>
        </w:rPr>
      </w:pPr>
      <w:r>
        <w:rPr>
          <w:sz w:val="24"/>
        </w:rPr>
        <w:t>- Área o Especialidad:</w:t>
      </w:r>
    </w:p>
    <w:p w:rsidR="00DC11F1" w:rsidRDefault="00DC11F1">
      <w:pPr>
        <w:widowControl w:val="0"/>
        <w:tabs>
          <w:tab w:val="left" w:pos="-22"/>
          <w:tab w:val="left" w:pos="487"/>
          <w:tab w:val="left" w:pos="1440"/>
        </w:tabs>
        <w:jc w:val="both"/>
        <w:rPr>
          <w:sz w:val="16"/>
          <w:szCs w:val="16"/>
        </w:rPr>
      </w:pPr>
    </w:p>
    <w:p w:rsidR="00DC11F1" w:rsidRDefault="00DC11F1">
      <w:pPr>
        <w:widowControl w:val="0"/>
        <w:tabs>
          <w:tab w:val="left" w:pos="-22"/>
          <w:tab w:val="left" w:pos="487"/>
          <w:tab w:val="left" w:pos="1440"/>
        </w:tabs>
        <w:jc w:val="both"/>
        <w:rPr>
          <w:sz w:val="16"/>
          <w:szCs w:val="16"/>
        </w:rPr>
      </w:pPr>
    </w:p>
    <w:p w:rsidR="00DC11F1" w:rsidRDefault="00DC11F1">
      <w:pPr>
        <w:widowControl w:val="0"/>
        <w:tabs>
          <w:tab w:val="left" w:pos="-22"/>
          <w:tab w:val="left" w:pos="487"/>
          <w:tab w:val="left" w:pos="1440"/>
        </w:tabs>
        <w:jc w:val="both"/>
        <w:rPr>
          <w:sz w:val="16"/>
          <w:szCs w:val="16"/>
        </w:rPr>
      </w:pPr>
      <w:r>
        <w:rPr>
          <w:sz w:val="24"/>
        </w:rPr>
        <w:t>– Tipo de Investigación:</w:t>
      </w:r>
    </w:p>
    <w:p w:rsidR="00DC11F1" w:rsidRDefault="00DC11F1">
      <w:pPr>
        <w:widowControl w:val="0"/>
        <w:tabs>
          <w:tab w:val="left" w:pos="-22"/>
          <w:tab w:val="left" w:pos="487"/>
          <w:tab w:val="left" w:pos="1440"/>
        </w:tabs>
        <w:jc w:val="both"/>
        <w:rPr>
          <w:sz w:val="16"/>
          <w:szCs w:val="16"/>
        </w:rPr>
      </w:pPr>
    </w:p>
    <w:tbl>
      <w:tblPr>
        <w:tblW w:w="0" w:type="auto"/>
        <w:tblInd w:w="611" w:type="dxa"/>
        <w:tblLayout w:type="fixed"/>
        <w:tblLook w:val="0000" w:firstRow="0" w:lastRow="0" w:firstColumn="0" w:lastColumn="0" w:noHBand="0" w:noVBand="0"/>
      </w:tblPr>
      <w:tblGrid>
        <w:gridCol w:w="2889"/>
        <w:gridCol w:w="698"/>
      </w:tblGrid>
      <w:tr w:rsidR="00DC11F1"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1F1" w:rsidRDefault="00DC11F1">
            <w:pPr>
              <w:widowControl w:val="0"/>
              <w:tabs>
                <w:tab w:val="left" w:pos="-22"/>
                <w:tab w:val="left" w:pos="487"/>
                <w:tab w:val="left" w:pos="1440"/>
              </w:tabs>
              <w:rPr>
                <w:rFonts w:ascii="Arial" w:hAnsi="Arial" w:cs="Arial"/>
                <w:sz w:val="24"/>
              </w:rPr>
            </w:pPr>
            <w:r>
              <w:rPr>
                <w:sz w:val="24"/>
              </w:rPr>
              <w:t>Básica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1F1" w:rsidRDefault="00DC11F1">
            <w:pPr>
              <w:widowControl w:val="0"/>
              <w:tabs>
                <w:tab w:val="left" w:pos="-22"/>
                <w:tab w:val="left" w:pos="487"/>
                <w:tab w:val="left" w:pos="1440"/>
              </w:tabs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DC11F1"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1F1" w:rsidRDefault="00DC11F1">
            <w:pPr>
              <w:widowControl w:val="0"/>
              <w:tabs>
                <w:tab w:val="left" w:pos="-22"/>
                <w:tab w:val="left" w:pos="487"/>
                <w:tab w:val="left" w:pos="1440"/>
              </w:tabs>
              <w:jc w:val="both"/>
              <w:rPr>
                <w:rFonts w:ascii="Arial" w:hAnsi="Arial" w:cs="Arial"/>
                <w:sz w:val="24"/>
              </w:rPr>
            </w:pPr>
            <w:r>
              <w:rPr>
                <w:sz w:val="24"/>
              </w:rPr>
              <w:t>Aplicada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1F1" w:rsidRDefault="00DC11F1">
            <w:pPr>
              <w:widowControl w:val="0"/>
              <w:tabs>
                <w:tab w:val="left" w:pos="-22"/>
                <w:tab w:val="left" w:pos="487"/>
                <w:tab w:val="left" w:pos="1440"/>
              </w:tabs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DC11F1"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1F1" w:rsidRDefault="00DC11F1">
            <w:pPr>
              <w:widowControl w:val="0"/>
              <w:tabs>
                <w:tab w:val="left" w:pos="-22"/>
                <w:tab w:val="left" w:pos="487"/>
                <w:tab w:val="left" w:pos="1440"/>
              </w:tabs>
              <w:jc w:val="both"/>
              <w:rPr>
                <w:rFonts w:ascii="Arial" w:hAnsi="Arial" w:cs="Arial"/>
                <w:sz w:val="24"/>
              </w:rPr>
            </w:pPr>
            <w:r>
              <w:rPr>
                <w:sz w:val="24"/>
              </w:rPr>
              <w:t>Desarrollo Experimental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1F1" w:rsidRDefault="00DC11F1">
            <w:pPr>
              <w:widowControl w:val="0"/>
              <w:tabs>
                <w:tab w:val="left" w:pos="-22"/>
                <w:tab w:val="left" w:pos="487"/>
                <w:tab w:val="left" w:pos="1440"/>
              </w:tabs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DC11F1" w:rsidRDefault="00DC11F1">
      <w:pPr>
        <w:widowControl w:val="0"/>
        <w:tabs>
          <w:tab w:val="left" w:pos="-22"/>
          <w:tab w:val="left" w:pos="487"/>
          <w:tab w:val="left" w:pos="1440"/>
        </w:tabs>
        <w:jc w:val="both"/>
        <w:rPr>
          <w:sz w:val="16"/>
          <w:szCs w:val="16"/>
        </w:rPr>
      </w:pPr>
      <w:r>
        <w:rPr>
          <w:sz w:val="24"/>
        </w:rPr>
        <w:tab/>
        <w:t xml:space="preserve"> </w:t>
      </w:r>
    </w:p>
    <w:p w:rsidR="00DC11F1" w:rsidRDefault="00DC11F1">
      <w:pPr>
        <w:widowControl w:val="0"/>
        <w:tabs>
          <w:tab w:val="left" w:pos="-22"/>
          <w:tab w:val="left" w:pos="487"/>
          <w:tab w:val="left" w:pos="1440"/>
        </w:tabs>
        <w:ind w:right="-567"/>
        <w:jc w:val="both"/>
        <w:rPr>
          <w:sz w:val="16"/>
          <w:szCs w:val="16"/>
        </w:rPr>
      </w:pPr>
    </w:p>
    <w:p w:rsidR="00DC11F1" w:rsidRDefault="00DC11F1">
      <w:pPr>
        <w:widowControl w:val="0"/>
        <w:tabs>
          <w:tab w:val="left" w:pos="-22"/>
          <w:tab w:val="left" w:pos="487"/>
          <w:tab w:val="left" w:pos="1440"/>
        </w:tabs>
        <w:ind w:right="-567"/>
        <w:jc w:val="both"/>
        <w:rPr>
          <w:sz w:val="16"/>
          <w:szCs w:val="16"/>
        </w:rPr>
      </w:pPr>
      <w:r>
        <w:rPr>
          <w:sz w:val="24"/>
        </w:rPr>
        <w:t>- Campo de Aplicación:</w:t>
      </w:r>
    </w:p>
    <w:p w:rsidR="00DC11F1" w:rsidRDefault="00DC11F1">
      <w:pPr>
        <w:widowControl w:val="0"/>
        <w:tabs>
          <w:tab w:val="left" w:pos="-22"/>
          <w:tab w:val="left" w:pos="487"/>
          <w:tab w:val="left" w:pos="1440"/>
        </w:tabs>
        <w:ind w:right="-567"/>
        <w:jc w:val="both"/>
        <w:rPr>
          <w:sz w:val="16"/>
          <w:szCs w:val="16"/>
        </w:rPr>
      </w:pPr>
    </w:p>
    <w:tbl>
      <w:tblPr>
        <w:tblW w:w="0" w:type="auto"/>
        <w:tblInd w:w="611" w:type="dxa"/>
        <w:tblLayout w:type="fixed"/>
        <w:tblLook w:val="0000" w:firstRow="0" w:lastRow="0" w:firstColumn="0" w:lastColumn="0" w:noHBand="0" w:noVBand="0"/>
      </w:tblPr>
      <w:tblGrid>
        <w:gridCol w:w="5778"/>
        <w:gridCol w:w="574"/>
      </w:tblGrid>
      <w:tr w:rsidR="00DC11F1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1F1" w:rsidRDefault="00DC11F1">
            <w:pPr>
              <w:widowControl w:val="0"/>
              <w:tabs>
                <w:tab w:val="left" w:pos="-22"/>
                <w:tab w:val="left" w:pos="487"/>
                <w:tab w:val="left" w:pos="1440"/>
              </w:tabs>
              <w:ind w:right="-567"/>
              <w:rPr>
                <w:sz w:val="24"/>
              </w:rPr>
            </w:pPr>
            <w:r>
              <w:rPr>
                <w:sz w:val="24"/>
                <w:szCs w:val="24"/>
              </w:rPr>
              <w:t>Exploración y explotación de la Tierra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1F1" w:rsidRDefault="00DC11F1">
            <w:pPr>
              <w:widowControl w:val="0"/>
              <w:tabs>
                <w:tab w:val="left" w:pos="-22"/>
                <w:tab w:val="left" w:pos="487"/>
                <w:tab w:val="left" w:pos="1440"/>
              </w:tabs>
              <w:snapToGrid w:val="0"/>
              <w:ind w:right="-567"/>
              <w:rPr>
                <w:sz w:val="24"/>
              </w:rPr>
            </w:pPr>
          </w:p>
        </w:tc>
      </w:tr>
      <w:tr w:rsidR="00DC11F1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1F1" w:rsidRDefault="00DC11F1">
            <w:pPr>
              <w:widowControl w:val="0"/>
              <w:tabs>
                <w:tab w:val="left" w:pos="-22"/>
                <w:tab w:val="left" w:pos="487"/>
                <w:tab w:val="left" w:pos="1440"/>
              </w:tabs>
              <w:ind w:right="-567"/>
              <w:rPr>
                <w:sz w:val="24"/>
              </w:rPr>
            </w:pPr>
            <w:r>
              <w:rPr>
                <w:sz w:val="24"/>
                <w:szCs w:val="24"/>
              </w:rPr>
              <w:t>Infraestructuras y ordenación del territorio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1F1" w:rsidRDefault="00DC11F1">
            <w:pPr>
              <w:widowControl w:val="0"/>
              <w:tabs>
                <w:tab w:val="left" w:pos="-22"/>
                <w:tab w:val="left" w:pos="487"/>
                <w:tab w:val="left" w:pos="1440"/>
              </w:tabs>
              <w:snapToGrid w:val="0"/>
              <w:ind w:right="-567"/>
              <w:rPr>
                <w:sz w:val="24"/>
              </w:rPr>
            </w:pPr>
          </w:p>
        </w:tc>
      </w:tr>
      <w:tr w:rsidR="00DC11F1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1F1" w:rsidRDefault="00DC11F1">
            <w:pPr>
              <w:widowControl w:val="0"/>
              <w:tabs>
                <w:tab w:val="left" w:pos="-22"/>
                <w:tab w:val="left" w:pos="487"/>
                <w:tab w:val="left" w:pos="1440"/>
              </w:tabs>
              <w:ind w:right="-567"/>
              <w:rPr>
                <w:sz w:val="24"/>
              </w:rPr>
            </w:pPr>
            <w:r>
              <w:rPr>
                <w:sz w:val="24"/>
                <w:szCs w:val="24"/>
              </w:rPr>
              <w:t>Control y protección del medio ambiente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1F1" w:rsidRDefault="00DC11F1">
            <w:pPr>
              <w:widowControl w:val="0"/>
              <w:tabs>
                <w:tab w:val="left" w:pos="-22"/>
                <w:tab w:val="left" w:pos="487"/>
                <w:tab w:val="left" w:pos="1440"/>
              </w:tabs>
              <w:snapToGrid w:val="0"/>
              <w:ind w:right="-567"/>
              <w:rPr>
                <w:sz w:val="24"/>
              </w:rPr>
            </w:pPr>
          </w:p>
        </w:tc>
      </w:tr>
      <w:tr w:rsidR="00DC11F1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1F1" w:rsidRDefault="00DC11F1">
            <w:pPr>
              <w:rPr>
                <w:sz w:val="24"/>
              </w:rPr>
            </w:pPr>
            <w:r>
              <w:rPr>
                <w:sz w:val="24"/>
                <w:szCs w:val="24"/>
              </w:rPr>
              <w:t>Protección y mejora de la salud humana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1F1" w:rsidRDefault="00DC11F1">
            <w:pPr>
              <w:widowControl w:val="0"/>
              <w:tabs>
                <w:tab w:val="left" w:pos="-22"/>
                <w:tab w:val="left" w:pos="487"/>
                <w:tab w:val="left" w:pos="1440"/>
              </w:tabs>
              <w:snapToGrid w:val="0"/>
              <w:ind w:right="-567"/>
              <w:rPr>
                <w:sz w:val="24"/>
              </w:rPr>
            </w:pPr>
          </w:p>
        </w:tc>
      </w:tr>
      <w:tr w:rsidR="00DC11F1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1F1" w:rsidRDefault="00DC11F1">
            <w:pPr>
              <w:widowControl w:val="0"/>
              <w:tabs>
                <w:tab w:val="left" w:pos="-22"/>
                <w:tab w:val="left" w:pos="487"/>
                <w:tab w:val="left" w:pos="1440"/>
              </w:tabs>
              <w:ind w:right="-567"/>
              <w:rPr>
                <w:sz w:val="24"/>
              </w:rPr>
            </w:pPr>
            <w:proofErr w:type="spellStart"/>
            <w:r>
              <w:rPr>
                <w:sz w:val="24"/>
                <w:szCs w:val="24"/>
              </w:rPr>
              <w:t>Produc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proofErr w:type="spellStart"/>
            <w:r>
              <w:rPr>
                <w:sz w:val="24"/>
                <w:szCs w:val="24"/>
              </w:rPr>
              <w:t>distribuc</w:t>
            </w:r>
            <w:proofErr w:type="spellEnd"/>
            <w:r>
              <w:rPr>
                <w:sz w:val="24"/>
                <w:szCs w:val="24"/>
              </w:rPr>
              <w:t>. y uso racional de la energía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1F1" w:rsidRDefault="00DC11F1">
            <w:pPr>
              <w:widowControl w:val="0"/>
              <w:tabs>
                <w:tab w:val="left" w:pos="-22"/>
                <w:tab w:val="left" w:pos="487"/>
                <w:tab w:val="left" w:pos="1440"/>
              </w:tabs>
              <w:snapToGrid w:val="0"/>
              <w:ind w:right="-567"/>
              <w:rPr>
                <w:sz w:val="24"/>
              </w:rPr>
            </w:pPr>
          </w:p>
        </w:tc>
      </w:tr>
      <w:tr w:rsidR="00DC11F1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1F1" w:rsidRDefault="00DC11F1">
            <w:pPr>
              <w:widowControl w:val="0"/>
              <w:tabs>
                <w:tab w:val="left" w:pos="-22"/>
                <w:tab w:val="left" w:pos="487"/>
                <w:tab w:val="left" w:pos="1440"/>
              </w:tabs>
              <w:ind w:right="-567"/>
              <w:rPr>
                <w:sz w:val="24"/>
              </w:rPr>
            </w:pPr>
            <w:r>
              <w:rPr>
                <w:sz w:val="24"/>
                <w:szCs w:val="24"/>
              </w:rPr>
              <w:t>Producción y tecnología agrícola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1F1" w:rsidRDefault="00DC11F1">
            <w:pPr>
              <w:widowControl w:val="0"/>
              <w:tabs>
                <w:tab w:val="left" w:pos="-22"/>
                <w:tab w:val="left" w:pos="487"/>
                <w:tab w:val="left" w:pos="1440"/>
              </w:tabs>
              <w:snapToGrid w:val="0"/>
              <w:ind w:right="-567"/>
              <w:rPr>
                <w:sz w:val="24"/>
              </w:rPr>
            </w:pPr>
          </w:p>
        </w:tc>
      </w:tr>
      <w:tr w:rsidR="00DC11F1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1F1" w:rsidRDefault="00DC11F1">
            <w:pPr>
              <w:rPr>
                <w:sz w:val="24"/>
              </w:rPr>
            </w:pPr>
            <w:r>
              <w:rPr>
                <w:sz w:val="24"/>
                <w:szCs w:val="24"/>
              </w:rPr>
              <w:t>Producción y tecnología industrial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1F1" w:rsidRDefault="00DC11F1">
            <w:pPr>
              <w:widowControl w:val="0"/>
              <w:tabs>
                <w:tab w:val="left" w:pos="-22"/>
                <w:tab w:val="left" w:pos="487"/>
                <w:tab w:val="left" w:pos="1440"/>
              </w:tabs>
              <w:snapToGrid w:val="0"/>
              <w:ind w:right="-567"/>
              <w:rPr>
                <w:sz w:val="24"/>
              </w:rPr>
            </w:pPr>
          </w:p>
        </w:tc>
      </w:tr>
      <w:tr w:rsidR="00DC11F1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1F1" w:rsidRDefault="00DC11F1">
            <w:pPr>
              <w:widowControl w:val="0"/>
              <w:tabs>
                <w:tab w:val="left" w:pos="-22"/>
                <w:tab w:val="left" w:pos="487"/>
                <w:tab w:val="left" w:pos="1440"/>
              </w:tabs>
              <w:ind w:right="-567"/>
              <w:rPr>
                <w:sz w:val="24"/>
              </w:rPr>
            </w:pPr>
            <w:r>
              <w:rPr>
                <w:sz w:val="24"/>
                <w:szCs w:val="24"/>
              </w:rPr>
              <w:t>Estructuras y relaciones sociales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1F1" w:rsidRDefault="00DC11F1">
            <w:pPr>
              <w:widowControl w:val="0"/>
              <w:tabs>
                <w:tab w:val="left" w:pos="-22"/>
                <w:tab w:val="left" w:pos="487"/>
                <w:tab w:val="left" w:pos="1440"/>
              </w:tabs>
              <w:snapToGrid w:val="0"/>
              <w:ind w:right="-567"/>
              <w:rPr>
                <w:sz w:val="24"/>
              </w:rPr>
            </w:pPr>
          </w:p>
        </w:tc>
      </w:tr>
      <w:tr w:rsidR="00DC11F1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1F1" w:rsidRDefault="00DC11F1">
            <w:pPr>
              <w:widowControl w:val="0"/>
              <w:tabs>
                <w:tab w:val="left" w:pos="-22"/>
                <w:tab w:val="left" w:pos="487"/>
                <w:tab w:val="left" w:pos="1440"/>
              </w:tabs>
              <w:ind w:right="-567"/>
              <w:rPr>
                <w:sz w:val="24"/>
              </w:rPr>
            </w:pPr>
            <w:r>
              <w:rPr>
                <w:sz w:val="24"/>
                <w:szCs w:val="24"/>
              </w:rPr>
              <w:t>Exploración y explotación del espacio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1F1" w:rsidRDefault="00DC11F1">
            <w:pPr>
              <w:widowControl w:val="0"/>
              <w:tabs>
                <w:tab w:val="left" w:pos="-22"/>
                <w:tab w:val="left" w:pos="487"/>
                <w:tab w:val="left" w:pos="1440"/>
              </w:tabs>
              <w:snapToGrid w:val="0"/>
              <w:ind w:right="-567"/>
              <w:rPr>
                <w:sz w:val="24"/>
              </w:rPr>
            </w:pPr>
          </w:p>
        </w:tc>
      </w:tr>
      <w:tr w:rsidR="00DC11F1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1F1" w:rsidRDefault="00DC11F1">
            <w:pPr>
              <w:widowControl w:val="0"/>
              <w:tabs>
                <w:tab w:val="left" w:pos="-22"/>
                <w:tab w:val="left" w:pos="487"/>
                <w:tab w:val="left" w:pos="1440"/>
              </w:tabs>
              <w:ind w:right="-567"/>
              <w:rPr>
                <w:sz w:val="24"/>
              </w:rPr>
            </w:pPr>
            <w:r>
              <w:rPr>
                <w:sz w:val="24"/>
                <w:szCs w:val="24"/>
              </w:rPr>
              <w:t>Investigación no orientada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1F1" w:rsidRDefault="00DC11F1">
            <w:pPr>
              <w:widowControl w:val="0"/>
              <w:tabs>
                <w:tab w:val="left" w:pos="-22"/>
                <w:tab w:val="left" w:pos="487"/>
                <w:tab w:val="left" w:pos="1440"/>
              </w:tabs>
              <w:snapToGrid w:val="0"/>
              <w:ind w:right="-567"/>
              <w:rPr>
                <w:sz w:val="24"/>
              </w:rPr>
            </w:pPr>
          </w:p>
        </w:tc>
      </w:tr>
      <w:tr w:rsidR="00DC11F1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1F1" w:rsidRDefault="00DC11F1">
            <w:pPr>
              <w:widowControl w:val="0"/>
              <w:tabs>
                <w:tab w:val="left" w:pos="-22"/>
                <w:tab w:val="left" w:pos="487"/>
                <w:tab w:val="left" w:pos="1440"/>
              </w:tabs>
              <w:ind w:right="-567"/>
              <w:rPr>
                <w:sz w:val="24"/>
              </w:rPr>
            </w:pPr>
            <w:r>
              <w:rPr>
                <w:sz w:val="24"/>
                <w:szCs w:val="24"/>
              </w:rPr>
              <w:t>Otra investigación civil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1F1" w:rsidRDefault="00DC11F1">
            <w:pPr>
              <w:widowControl w:val="0"/>
              <w:tabs>
                <w:tab w:val="left" w:pos="-22"/>
                <w:tab w:val="left" w:pos="487"/>
                <w:tab w:val="left" w:pos="1440"/>
              </w:tabs>
              <w:snapToGrid w:val="0"/>
              <w:ind w:right="-567"/>
              <w:rPr>
                <w:sz w:val="24"/>
              </w:rPr>
            </w:pPr>
          </w:p>
        </w:tc>
      </w:tr>
      <w:tr w:rsidR="00DC11F1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1F1" w:rsidRDefault="00DC11F1">
            <w:pPr>
              <w:widowControl w:val="0"/>
              <w:tabs>
                <w:tab w:val="left" w:pos="-22"/>
                <w:tab w:val="left" w:pos="487"/>
                <w:tab w:val="left" w:pos="1440"/>
              </w:tabs>
              <w:ind w:right="-567"/>
              <w:rPr>
                <w:sz w:val="24"/>
              </w:rPr>
            </w:pPr>
            <w:r>
              <w:rPr>
                <w:sz w:val="24"/>
                <w:szCs w:val="24"/>
              </w:rPr>
              <w:t>Defensa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1F1" w:rsidRDefault="00DC11F1">
            <w:pPr>
              <w:widowControl w:val="0"/>
              <w:tabs>
                <w:tab w:val="left" w:pos="-22"/>
                <w:tab w:val="left" w:pos="487"/>
                <w:tab w:val="left" w:pos="1440"/>
              </w:tabs>
              <w:snapToGrid w:val="0"/>
              <w:ind w:right="-567"/>
              <w:rPr>
                <w:sz w:val="24"/>
              </w:rPr>
            </w:pPr>
          </w:p>
        </w:tc>
      </w:tr>
    </w:tbl>
    <w:p w:rsidR="00DC11F1" w:rsidRDefault="00DC11F1">
      <w:pPr>
        <w:widowControl w:val="0"/>
        <w:tabs>
          <w:tab w:val="left" w:pos="-22"/>
          <w:tab w:val="left" w:pos="487"/>
          <w:tab w:val="left" w:pos="1440"/>
        </w:tabs>
        <w:ind w:right="-567"/>
        <w:jc w:val="both"/>
        <w:rPr>
          <w:sz w:val="24"/>
        </w:rPr>
      </w:pPr>
    </w:p>
    <w:p w:rsidR="00DC11F1" w:rsidRDefault="00DC11F1">
      <w:pPr>
        <w:widowControl w:val="0"/>
        <w:numPr>
          <w:ilvl w:val="0"/>
          <w:numId w:val="3"/>
        </w:numPr>
        <w:tabs>
          <w:tab w:val="left" w:pos="-22"/>
          <w:tab w:val="left" w:pos="487"/>
          <w:tab w:val="left" w:pos="1440"/>
        </w:tabs>
        <w:ind w:right="-567"/>
        <w:jc w:val="both"/>
        <w:rPr>
          <w:sz w:val="16"/>
          <w:szCs w:val="16"/>
        </w:rPr>
      </w:pPr>
      <w:r>
        <w:rPr>
          <w:sz w:val="24"/>
        </w:rPr>
        <w:t xml:space="preserve">Nuevas Tecnologías - </w:t>
      </w:r>
      <w:r>
        <w:rPr>
          <w:i/>
          <w:sz w:val="24"/>
        </w:rPr>
        <w:t>Solo para los Proyecto de Investigación comprendidos dentro de</w:t>
      </w:r>
      <w:r>
        <w:rPr>
          <w:sz w:val="24"/>
        </w:rPr>
        <w:t>:</w:t>
      </w:r>
    </w:p>
    <w:p w:rsidR="00DC11F1" w:rsidRDefault="00DC11F1">
      <w:pPr>
        <w:widowControl w:val="0"/>
        <w:tabs>
          <w:tab w:val="left" w:pos="-22"/>
          <w:tab w:val="left" w:pos="487"/>
          <w:tab w:val="left" w:pos="1440"/>
        </w:tabs>
        <w:ind w:left="60" w:right="-567"/>
        <w:jc w:val="both"/>
        <w:rPr>
          <w:sz w:val="16"/>
          <w:szCs w:val="16"/>
        </w:rPr>
      </w:pPr>
    </w:p>
    <w:tbl>
      <w:tblPr>
        <w:tblW w:w="0" w:type="auto"/>
        <w:tblInd w:w="665" w:type="dxa"/>
        <w:tblLayout w:type="fixed"/>
        <w:tblLook w:val="0000" w:firstRow="0" w:lastRow="0" w:firstColumn="0" w:lastColumn="0" w:noHBand="0" w:noVBand="0"/>
      </w:tblPr>
      <w:tblGrid>
        <w:gridCol w:w="2410"/>
        <w:gridCol w:w="587"/>
      </w:tblGrid>
      <w:tr w:rsidR="00DC11F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1F1" w:rsidRDefault="00DC11F1">
            <w:pPr>
              <w:widowControl w:val="0"/>
              <w:tabs>
                <w:tab w:val="left" w:pos="487"/>
                <w:tab w:val="left" w:pos="1440"/>
              </w:tabs>
              <w:ind w:right="-567"/>
              <w:jc w:val="both"/>
              <w:rPr>
                <w:rFonts w:ascii="Arial" w:hAnsi="Arial" w:cs="Arial"/>
                <w:sz w:val="24"/>
              </w:rPr>
            </w:pPr>
            <w:r>
              <w:rPr>
                <w:sz w:val="24"/>
              </w:rPr>
              <w:lastRenderedPageBreak/>
              <w:t>Biotecnología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1F1" w:rsidRDefault="00DC11F1">
            <w:pPr>
              <w:widowControl w:val="0"/>
              <w:tabs>
                <w:tab w:val="left" w:pos="-22"/>
                <w:tab w:val="left" w:pos="487"/>
                <w:tab w:val="left" w:pos="1440"/>
              </w:tabs>
              <w:snapToGrid w:val="0"/>
              <w:ind w:right="-567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DC11F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1F1" w:rsidRDefault="00DC11F1">
            <w:pPr>
              <w:widowControl w:val="0"/>
              <w:tabs>
                <w:tab w:val="left" w:pos="-22"/>
                <w:tab w:val="left" w:pos="487"/>
                <w:tab w:val="left" w:pos="1440"/>
              </w:tabs>
              <w:ind w:right="-567"/>
              <w:jc w:val="both"/>
              <w:rPr>
                <w:rFonts w:ascii="Arial" w:hAnsi="Arial" w:cs="Arial"/>
                <w:sz w:val="24"/>
              </w:rPr>
            </w:pPr>
            <w:r>
              <w:rPr>
                <w:sz w:val="24"/>
              </w:rPr>
              <w:t>Tic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1F1" w:rsidRDefault="00DC11F1">
            <w:pPr>
              <w:widowControl w:val="0"/>
              <w:tabs>
                <w:tab w:val="left" w:pos="-22"/>
                <w:tab w:val="left" w:pos="487"/>
                <w:tab w:val="left" w:pos="1440"/>
              </w:tabs>
              <w:snapToGrid w:val="0"/>
              <w:ind w:right="-567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DC11F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1F1" w:rsidRDefault="00DC11F1">
            <w:pPr>
              <w:widowControl w:val="0"/>
              <w:tabs>
                <w:tab w:val="left" w:pos="-22"/>
                <w:tab w:val="left" w:pos="487"/>
                <w:tab w:val="left" w:pos="1440"/>
              </w:tabs>
              <w:ind w:right="-567"/>
              <w:jc w:val="both"/>
              <w:rPr>
                <w:rFonts w:ascii="Arial" w:hAnsi="Arial" w:cs="Arial"/>
                <w:sz w:val="24"/>
              </w:rPr>
            </w:pPr>
            <w:r>
              <w:rPr>
                <w:sz w:val="24"/>
              </w:rPr>
              <w:t>Salud  Humana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1F1" w:rsidRDefault="00DC11F1">
            <w:pPr>
              <w:widowControl w:val="0"/>
              <w:tabs>
                <w:tab w:val="left" w:pos="-22"/>
                <w:tab w:val="left" w:pos="487"/>
                <w:tab w:val="left" w:pos="1440"/>
              </w:tabs>
              <w:snapToGrid w:val="0"/>
              <w:ind w:right="-567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DC11F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1F1" w:rsidRDefault="00DC11F1">
            <w:pPr>
              <w:widowControl w:val="0"/>
              <w:tabs>
                <w:tab w:val="left" w:pos="-22"/>
                <w:tab w:val="left" w:pos="487"/>
                <w:tab w:val="left" w:pos="1440"/>
              </w:tabs>
              <w:ind w:right="-567"/>
              <w:jc w:val="both"/>
              <w:rPr>
                <w:rFonts w:ascii="Arial" w:hAnsi="Arial" w:cs="Arial"/>
                <w:sz w:val="24"/>
              </w:rPr>
            </w:pPr>
            <w:r>
              <w:rPr>
                <w:sz w:val="24"/>
              </w:rPr>
              <w:t>Energía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1F1" w:rsidRDefault="00DC11F1">
            <w:pPr>
              <w:widowControl w:val="0"/>
              <w:tabs>
                <w:tab w:val="left" w:pos="-22"/>
                <w:tab w:val="left" w:pos="487"/>
                <w:tab w:val="left" w:pos="1440"/>
              </w:tabs>
              <w:snapToGrid w:val="0"/>
              <w:ind w:right="-567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DC11F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1F1" w:rsidRDefault="00DC11F1">
            <w:pPr>
              <w:widowControl w:val="0"/>
              <w:tabs>
                <w:tab w:val="left" w:pos="-22"/>
                <w:tab w:val="left" w:pos="487"/>
                <w:tab w:val="left" w:pos="1440"/>
              </w:tabs>
              <w:ind w:right="-567"/>
              <w:jc w:val="both"/>
              <w:rPr>
                <w:rFonts w:ascii="Arial" w:hAnsi="Arial" w:cs="Arial"/>
                <w:sz w:val="24"/>
              </w:rPr>
            </w:pPr>
            <w:r>
              <w:rPr>
                <w:sz w:val="24"/>
              </w:rPr>
              <w:t>Agroindustria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1F1" w:rsidRDefault="00DC11F1">
            <w:pPr>
              <w:widowControl w:val="0"/>
              <w:tabs>
                <w:tab w:val="left" w:pos="-22"/>
                <w:tab w:val="left" w:pos="487"/>
                <w:tab w:val="left" w:pos="1440"/>
              </w:tabs>
              <w:snapToGrid w:val="0"/>
              <w:ind w:right="-567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DC11F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1F1" w:rsidRDefault="00DC11F1">
            <w:pPr>
              <w:widowControl w:val="0"/>
              <w:tabs>
                <w:tab w:val="left" w:pos="-22"/>
                <w:tab w:val="left" w:pos="487"/>
                <w:tab w:val="left" w:pos="1440"/>
              </w:tabs>
              <w:ind w:right="-567"/>
              <w:jc w:val="both"/>
              <w:rPr>
                <w:rFonts w:ascii="Arial" w:hAnsi="Arial" w:cs="Arial"/>
                <w:sz w:val="24"/>
              </w:rPr>
            </w:pPr>
            <w:r>
              <w:rPr>
                <w:sz w:val="24"/>
              </w:rPr>
              <w:t>Nanotecnología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1F1" w:rsidRDefault="00DC11F1">
            <w:pPr>
              <w:widowControl w:val="0"/>
              <w:tabs>
                <w:tab w:val="left" w:pos="-22"/>
                <w:tab w:val="left" w:pos="487"/>
                <w:tab w:val="left" w:pos="1440"/>
              </w:tabs>
              <w:snapToGrid w:val="0"/>
              <w:ind w:right="-567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DC11F1" w:rsidRDefault="00DC11F1">
      <w:pPr>
        <w:widowControl w:val="0"/>
        <w:tabs>
          <w:tab w:val="left" w:pos="-22"/>
          <w:tab w:val="left" w:pos="487"/>
          <w:tab w:val="left" w:pos="1440"/>
        </w:tabs>
        <w:ind w:right="-567"/>
        <w:jc w:val="both"/>
        <w:rPr>
          <w:b/>
          <w:sz w:val="24"/>
        </w:rPr>
      </w:pPr>
    </w:p>
    <w:p w:rsidR="00DC11F1" w:rsidRDefault="00DC11F1">
      <w:pPr>
        <w:widowControl w:val="0"/>
        <w:tabs>
          <w:tab w:val="left" w:pos="-22"/>
          <w:tab w:val="left" w:pos="487"/>
          <w:tab w:val="left" w:pos="1440"/>
        </w:tabs>
        <w:ind w:right="-567"/>
        <w:jc w:val="both"/>
        <w:rPr>
          <w:b/>
          <w:sz w:val="24"/>
        </w:rPr>
      </w:pPr>
    </w:p>
    <w:p w:rsidR="00DC11F1" w:rsidRDefault="00DC11F1">
      <w:pPr>
        <w:widowControl w:val="0"/>
        <w:tabs>
          <w:tab w:val="left" w:pos="-22"/>
          <w:tab w:val="left" w:pos="487"/>
          <w:tab w:val="left" w:pos="1440"/>
        </w:tabs>
        <w:ind w:right="-567"/>
        <w:jc w:val="both"/>
        <w:rPr>
          <w:b/>
          <w:sz w:val="24"/>
        </w:rPr>
      </w:pPr>
    </w:p>
    <w:p w:rsidR="00DC11F1" w:rsidRDefault="00DC11F1">
      <w:pPr>
        <w:widowControl w:val="0"/>
        <w:tabs>
          <w:tab w:val="left" w:pos="-22"/>
          <w:tab w:val="left" w:pos="487"/>
          <w:tab w:val="left" w:pos="1440"/>
        </w:tabs>
        <w:ind w:right="-567"/>
        <w:jc w:val="both"/>
        <w:rPr>
          <w:sz w:val="16"/>
          <w:szCs w:val="16"/>
        </w:rPr>
      </w:pPr>
      <w:r>
        <w:rPr>
          <w:b/>
          <w:sz w:val="24"/>
        </w:rPr>
        <w:t>2) DIRECTOR</w:t>
      </w:r>
    </w:p>
    <w:p w:rsidR="00DC11F1" w:rsidRDefault="00DC11F1">
      <w:pPr>
        <w:widowControl w:val="0"/>
        <w:tabs>
          <w:tab w:val="left" w:pos="-22"/>
          <w:tab w:val="left" w:pos="487"/>
          <w:tab w:val="left" w:pos="1440"/>
        </w:tabs>
        <w:ind w:right="-567"/>
        <w:jc w:val="both"/>
        <w:rPr>
          <w:sz w:val="16"/>
          <w:szCs w:val="16"/>
        </w:rPr>
      </w:pPr>
    </w:p>
    <w:p w:rsidR="00DC11F1" w:rsidRDefault="00DC11F1">
      <w:pPr>
        <w:widowControl w:val="0"/>
        <w:tabs>
          <w:tab w:val="left" w:pos="-22"/>
          <w:tab w:val="left" w:pos="487"/>
          <w:tab w:val="left" w:pos="1440"/>
        </w:tabs>
        <w:ind w:right="-567"/>
        <w:jc w:val="both"/>
        <w:rPr>
          <w:sz w:val="16"/>
          <w:szCs w:val="16"/>
        </w:rPr>
      </w:pPr>
      <w:r>
        <w:rPr>
          <w:sz w:val="24"/>
        </w:rPr>
        <w:t xml:space="preserve">- Apellido y Nombres: </w:t>
      </w:r>
    </w:p>
    <w:p w:rsidR="00DC11F1" w:rsidRDefault="00DC11F1">
      <w:pPr>
        <w:widowControl w:val="0"/>
        <w:tabs>
          <w:tab w:val="left" w:pos="-22"/>
          <w:tab w:val="left" w:pos="487"/>
          <w:tab w:val="left" w:pos="1440"/>
        </w:tabs>
        <w:ind w:right="-567"/>
        <w:rPr>
          <w:sz w:val="16"/>
          <w:szCs w:val="16"/>
        </w:rPr>
      </w:pPr>
    </w:p>
    <w:p w:rsidR="00DC11F1" w:rsidRDefault="00DC11F1">
      <w:pPr>
        <w:widowControl w:val="0"/>
        <w:tabs>
          <w:tab w:val="left" w:pos="-22"/>
          <w:tab w:val="left" w:pos="487"/>
          <w:tab w:val="left" w:pos="1440"/>
        </w:tabs>
        <w:ind w:right="-567"/>
        <w:rPr>
          <w:sz w:val="16"/>
          <w:szCs w:val="16"/>
        </w:rPr>
      </w:pPr>
      <w:r>
        <w:rPr>
          <w:sz w:val="24"/>
        </w:rPr>
        <w:t xml:space="preserve">- Título Académico: </w:t>
      </w:r>
    </w:p>
    <w:p w:rsidR="00DC11F1" w:rsidRDefault="00DC11F1">
      <w:pPr>
        <w:widowControl w:val="0"/>
        <w:tabs>
          <w:tab w:val="left" w:pos="-22"/>
          <w:tab w:val="left" w:pos="487"/>
          <w:tab w:val="left" w:pos="1440"/>
        </w:tabs>
        <w:ind w:right="-567"/>
        <w:rPr>
          <w:sz w:val="16"/>
          <w:szCs w:val="16"/>
        </w:rPr>
      </w:pPr>
    </w:p>
    <w:p w:rsidR="00DC11F1" w:rsidRDefault="00DC11F1">
      <w:pPr>
        <w:widowControl w:val="0"/>
        <w:tabs>
          <w:tab w:val="left" w:pos="-22"/>
          <w:tab w:val="left" w:pos="487"/>
          <w:tab w:val="left" w:pos="1440"/>
        </w:tabs>
        <w:ind w:right="-567"/>
        <w:rPr>
          <w:sz w:val="16"/>
          <w:szCs w:val="16"/>
        </w:rPr>
      </w:pPr>
      <w:r>
        <w:rPr>
          <w:sz w:val="24"/>
        </w:rPr>
        <w:t xml:space="preserve">- Documento de Identidad: </w:t>
      </w:r>
    </w:p>
    <w:p w:rsidR="00DC11F1" w:rsidRDefault="00DC11F1">
      <w:pPr>
        <w:widowControl w:val="0"/>
        <w:tabs>
          <w:tab w:val="left" w:pos="-22"/>
          <w:tab w:val="left" w:pos="487"/>
          <w:tab w:val="left" w:pos="1440"/>
        </w:tabs>
        <w:ind w:right="-567"/>
        <w:rPr>
          <w:sz w:val="16"/>
          <w:szCs w:val="16"/>
        </w:rPr>
      </w:pPr>
    </w:p>
    <w:p w:rsidR="00DC11F1" w:rsidRDefault="00DC11F1">
      <w:pPr>
        <w:widowControl w:val="0"/>
        <w:tabs>
          <w:tab w:val="left" w:pos="-22"/>
          <w:tab w:val="left" w:pos="487"/>
          <w:tab w:val="left" w:pos="1440"/>
        </w:tabs>
        <w:ind w:right="-567"/>
        <w:rPr>
          <w:sz w:val="16"/>
          <w:szCs w:val="16"/>
        </w:rPr>
      </w:pPr>
      <w:r>
        <w:rPr>
          <w:sz w:val="24"/>
        </w:rPr>
        <w:t xml:space="preserve">- Domicilio: Calle:  </w:t>
      </w:r>
      <w:r>
        <w:rPr>
          <w:sz w:val="24"/>
        </w:rPr>
        <w:tab/>
        <w:t xml:space="preserve">Nro. </w:t>
      </w:r>
    </w:p>
    <w:p w:rsidR="00DC11F1" w:rsidRDefault="00DC11F1">
      <w:pPr>
        <w:widowControl w:val="0"/>
        <w:tabs>
          <w:tab w:val="left" w:pos="-22"/>
          <w:tab w:val="left" w:pos="487"/>
          <w:tab w:val="left" w:pos="1440"/>
        </w:tabs>
        <w:ind w:right="-567"/>
        <w:rPr>
          <w:sz w:val="16"/>
          <w:szCs w:val="16"/>
        </w:rPr>
      </w:pPr>
    </w:p>
    <w:p w:rsidR="00DC11F1" w:rsidRDefault="00DC11F1">
      <w:pPr>
        <w:widowControl w:val="0"/>
        <w:tabs>
          <w:tab w:val="left" w:pos="-22"/>
          <w:tab w:val="left" w:pos="487"/>
          <w:tab w:val="left" w:pos="1440"/>
        </w:tabs>
        <w:ind w:right="-567"/>
        <w:rPr>
          <w:sz w:val="16"/>
          <w:szCs w:val="16"/>
        </w:rPr>
      </w:pPr>
      <w:r>
        <w:rPr>
          <w:sz w:val="24"/>
        </w:rPr>
        <w:t xml:space="preserve">- Ciudad: </w:t>
      </w:r>
      <w:r>
        <w:rPr>
          <w:sz w:val="24"/>
        </w:rPr>
        <w:tab/>
        <w:t xml:space="preserve">Código postal: </w:t>
      </w:r>
      <w:r>
        <w:rPr>
          <w:sz w:val="24"/>
        </w:rPr>
        <w:tab/>
        <w:t xml:space="preserve"> Pcia.: </w:t>
      </w:r>
    </w:p>
    <w:p w:rsidR="00DC11F1" w:rsidRDefault="00DC11F1">
      <w:pPr>
        <w:widowControl w:val="0"/>
        <w:tabs>
          <w:tab w:val="left" w:pos="-22"/>
          <w:tab w:val="left" w:pos="487"/>
          <w:tab w:val="left" w:pos="1440"/>
        </w:tabs>
        <w:ind w:right="-567"/>
        <w:rPr>
          <w:sz w:val="16"/>
          <w:szCs w:val="16"/>
        </w:rPr>
      </w:pPr>
    </w:p>
    <w:p w:rsidR="00DC11F1" w:rsidRDefault="00DC11F1">
      <w:pPr>
        <w:widowControl w:val="0"/>
        <w:tabs>
          <w:tab w:val="left" w:pos="-22"/>
          <w:tab w:val="left" w:pos="487"/>
          <w:tab w:val="left" w:pos="1440"/>
        </w:tabs>
        <w:ind w:right="-567"/>
        <w:rPr>
          <w:sz w:val="16"/>
          <w:szCs w:val="16"/>
        </w:rPr>
      </w:pPr>
      <w:r>
        <w:rPr>
          <w:sz w:val="24"/>
        </w:rPr>
        <w:t xml:space="preserve">- Teléfono: </w:t>
      </w:r>
      <w:r>
        <w:rPr>
          <w:sz w:val="24"/>
        </w:rPr>
        <w:tab/>
        <w:t xml:space="preserve">E-mail: </w:t>
      </w:r>
    </w:p>
    <w:p w:rsidR="00DC11F1" w:rsidRDefault="00DC11F1">
      <w:pPr>
        <w:widowControl w:val="0"/>
        <w:tabs>
          <w:tab w:val="left" w:pos="-22"/>
          <w:tab w:val="left" w:pos="487"/>
          <w:tab w:val="left" w:pos="1440"/>
        </w:tabs>
        <w:ind w:right="-567"/>
        <w:rPr>
          <w:sz w:val="16"/>
          <w:szCs w:val="16"/>
        </w:rPr>
      </w:pPr>
    </w:p>
    <w:p w:rsidR="00DC11F1" w:rsidRDefault="00DC11F1">
      <w:pPr>
        <w:widowControl w:val="0"/>
        <w:tabs>
          <w:tab w:val="left" w:pos="-22"/>
          <w:tab w:val="left" w:pos="487"/>
          <w:tab w:val="left" w:pos="1440"/>
        </w:tabs>
        <w:ind w:right="-567"/>
        <w:rPr>
          <w:sz w:val="16"/>
          <w:szCs w:val="16"/>
        </w:rPr>
      </w:pPr>
      <w:r>
        <w:rPr>
          <w:sz w:val="24"/>
        </w:rPr>
        <w:t>- Categoría Investigador s/Programa de Incentivos:</w:t>
      </w:r>
    </w:p>
    <w:p w:rsidR="00DC11F1" w:rsidRDefault="00DC11F1">
      <w:pPr>
        <w:widowControl w:val="0"/>
        <w:tabs>
          <w:tab w:val="left" w:pos="-22"/>
          <w:tab w:val="left" w:pos="487"/>
          <w:tab w:val="left" w:pos="1440"/>
        </w:tabs>
        <w:ind w:right="-567"/>
        <w:rPr>
          <w:sz w:val="16"/>
          <w:szCs w:val="16"/>
        </w:rPr>
      </w:pPr>
    </w:p>
    <w:p w:rsidR="00DC11F1" w:rsidRDefault="00DC11F1">
      <w:pPr>
        <w:widowControl w:val="0"/>
        <w:tabs>
          <w:tab w:val="left" w:pos="-22"/>
          <w:tab w:val="left" w:pos="487"/>
          <w:tab w:val="left" w:pos="1440"/>
        </w:tabs>
        <w:ind w:right="-567"/>
        <w:rPr>
          <w:sz w:val="16"/>
          <w:szCs w:val="16"/>
        </w:rPr>
      </w:pPr>
      <w:r>
        <w:rPr>
          <w:sz w:val="24"/>
        </w:rPr>
        <w:t xml:space="preserve">   Año última categorización:</w:t>
      </w:r>
      <w:r>
        <w:rPr>
          <w:sz w:val="24"/>
        </w:rPr>
        <w:tab/>
      </w:r>
      <w:r w:rsidR="00E43769">
        <w:rPr>
          <w:sz w:val="24"/>
        </w:rPr>
        <w:tab/>
        <w:t>Disciplina en la que fue categorizado</w:t>
      </w:r>
      <w:r>
        <w:rPr>
          <w:sz w:val="24"/>
        </w:rPr>
        <w:t>:</w:t>
      </w:r>
    </w:p>
    <w:p w:rsidR="00DC11F1" w:rsidRDefault="00DC11F1">
      <w:pPr>
        <w:widowControl w:val="0"/>
        <w:tabs>
          <w:tab w:val="left" w:pos="-22"/>
          <w:tab w:val="left" w:pos="487"/>
          <w:tab w:val="left" w:pos="1440"/>
        </w:tabs>
        <w:ind w:right="-567"/>
        <w:rPr>
          <w:sz w:val="16"/>
          <w:szCs w:val="16"/>
        </w:rPr>
      </w:pPr>
    </w:p>
    <w:p w:rsidR="00DC11F1" w:rsidRDefault="00DC11F1">
      <w:pPr>
        <w:widowControl w:val="0"/>
        <w:tabs>
          <w:tab w:val="left" w:pos="-22"/>
          <w:tab w:val="left" w:pos="487"/>
          <w:tab w:val="left" w:pos="1440"/>
        </w:tabs>
        <w:ind w:right="-567"/>
        <w:rPr>
          <w:sz w:val="16"/>
          <w:szCs w:val="16"/>
        </w:rPr>
      </w:pPr>
    </w:p>
    <w:p w:rsidR="00DC11F1" w:rsidRDefault="00DC11F1">
      <w:pPr>
        <w:widowControl w:val="0"/>
        <w:tabs>
          <w:tab w:val="left" w:pos="-22"/>
          <w:tab w:val="left" w:pos="487"/>
          <w:tab w:val="left" w:pos="1440"/>
        </w:tabs>
        <w:ind w:right="-567"/>
        <w:rPr>
          <w:sz w:val="24"/>
        </w:rPr>
      </w:pPr>
      <w:r>
        <w:rPr>
          <w:sz w:val="24"/>
        </w:rPr>
        <w:t>- Nivel de participación (</w:t>
      </w:r>
      <w:r>
        <w:rPr>
          <w:i/>
          <w:sz w:val="24"/>
        </w:rPr>
        <w:t>In Situ o a distancia)</w:t>
      </w:r>
      <w:r>
        <w:rPr>
          <w:sz w:val="24"/>
        </w:rPr>
        <w:t>:</w:t>
      </w:r>
    </w:p>
    <w:p w:rsidR="00DC11F1" w:rsidRDefault="00DC11F1">
      <w:pPr>
        <w:widowControl w:val="0"/>
        <w:tabs>
          <w:tab w:val="left" w:pos="-22"/>
          <w:tab w:val="left" w:pos="487"/>
          <w:tab w:val="left" w:pos="1440"/>
        </w:tabs>
        <w:ind w:right="-567"/>
        <w:rPr>
          <w:sz w:val="24"/>
        </w:rPr>
      </w:pPr>
    </w:p>
    <w:p w:rsidR="00DC11F1" w:rsidRDefault="00DC11F1">
      <w:pPr>
        <w:widowControl w:val="0"/>
        <w:tabs>
          <w:tab w:val="left" w:pos="-22"/>
          <w:tab w:val="left" w:pos="487"/>
          <w:tab w:val="left" w:pos="1440"/>
        </w:tabs>
        <w:ind w:right="-567"/>
        <w:rPr>
          <w:sz w:val="24"/>
        </w:rPr>
      </w:pPr>
    </w:p>
    <w:p w:rsidR="00DC11F1" w:rsidRDefault="00DC11F1">
      <w:pPr>
        <w:widowControl w:val="0"/>
        <w:tabs>
          <w:tab w:val="left" w:pos="-22"/>
          <w:tab w:val="left" w:pos="487"/>
          <w:tab w:val="left" w:pos="1440"/>
        </w:tabs>
        <w:ind w:right="-567"/>
        <w:rPr>
          <w:sz w:val="24"/>
        </w:rPr>
      </w:pPr>
      <w:r>
        <w:rPr>
          <w:b/>
          <w:sz w:val="24"/>
        </w:rPr>
        <w:t>2.1</w:t>
      </w:r>
      <w:r>
        <w:rPr>
          <w:sz w:val="24"/>
        </w:rPr>
        <w:t xml:space="preserve"> – </w:t>
      </w:r>
      <w:r>
        <w:rPr>
          <w:b/>
          <w:sz w:val="24"/>
        </w:rPr>
        <w:t>CO DIRECTOR</w:t>
      </w:r>
    </w:p>
    <w:p w:rsidR="00DC11F1" w:rsidRDefault="00DC11F1">
      <w:pPr>
        <w:widowControl w:val="0"/>
        <w:tabs>
          <w:tab w:val="left" w:pos="-22"/>
          <w:tab w:val="left" w:pos="487"/>
          <w:tab w:val="left" w:pos="1440"/>
        </w:tabs>
        <w:ind w:right="-567"/>
        <w:rPr>
          <w:sz w:val="24"/>
        </w:rPr>
      </w:pPr>
    </w:p>
    <w:p w:rsidR="00DC11F1" w:rsidRDefault="00DC11F1">
      <w:pPr>
        <w:widowControl w:val="0"/>
        <w:tabs>
          <w:tab w:val="left" w:pos="-22"/>
          <w:tab w:val="left" w:pos="487"/>
          <w:tab w:val="left" w:pos="1440"/>
        </w:tabs>
        <w:ind w:right="-567"/>
        <w:rPr>
          <w:sz w:val="24"/>
        </w:rPr>
      </w:pPr>
      <w:r>
        <w:rPr>
          <w:sz w:val="24"/>
        </w:rPr>
        <w:t xml:space="preserve">- Apellido y Nombres: </w:t>
      </w:r>
    </w:p>
    <w:p w:rsidR="00DC11F1" w:rsidRDefault="00DC11F1">
      <w:pPr>
        <w:widowControl w:val="0"/>
        <w:tabs>
          <w:tab w:val="left" w:pos="-22"/>
          <w:tab w:val="left" w:pos="487"/>
          <w:tab w:val="left" w:pos="1440"/>
        </w:tabs>
        <w:ind w:right="-567"/>
        <w:rPr>
          <w:sz w:val="24"/>
        </w:rPr>
      </w:pPr>
    </w:p>
    <w:p w:rsidR="00DC11F1" w:rsidRDefault="00DC11F1">
      <w:pPr>
        <w:widowControl w:val="0"/>
        <w:tabs>
          <w:tab w:val="left" w:pos="-22"/>
          <w:tab w:val="left" w:pos="487"/>
          <w:tab w:val="left" w:pos="1440"/>
        </w:tabs>
        <w:ind w:right="-567"/>
        <w:rPr>
          <w:sz w:val="24"/>
          <w:lang w:val="pt-BR"/>
        </w:rPr>
      </w:pPr>
      <w:r>
        <w:rPr>
          <w:sz w:val="24"/>
          <w:lang w:val="pt-BR"/>
        </w:rPr>
        <w:t xml:space="preserve">- Título Académico: </w:t>
      </w:r>
    </w:p>
    <w:p w:rsidR="00DC11F1" w:rsidRDefault="00DC11F1">
      <w:pPr>
        <w:widowControl w:val="0"/>
        <w:tabs>
          <w:tab w:val="left" w:pos="-22"/>
          <w:tab w:val="left" w:pos="487"/>
          <w:tab w:val="left" w:pos="1440"/>
        </w:tabs>
        <w:ind w:right="-567"/>
        <w:rPr>
          <w:sz w:val="24"/>
          <w:lang w:val="pt-BR"/>
        </w:rPr>
      </w:pPr>
    </w:p>
    <w:p w:rsidR="00DC11F1" w:rsidRDefault="00DC11F1">
      <w:pPr>
        <w:widowControl w:val="0"/>
        <w:tabs>
          <w:tab w:val="left" w:pos="-22"/>
          <w:tab w:val="left" w:pos="487"/>
          <w:tab w:val="left" w:pos="1440"/>
        </w:tabs>
        <w:ind w:right="-567"/>
        <w:rPr>
          <w:sz w:val="24"/>
          <w:lang w:val="pt-BR"/>
        </w:rPr>
      </w:pPr>
      <w:r>
        <w:rPr>
          <w:sz w:val="24"/>
          <w:lang w:val="pt-BR"/>
        </w:rPr>
        <w:t>- Documento de Identidad:</w:t>
      </w:r>
    </w:p>
    <w:p w:rsidR="00DC11F1" w:rsidRDefault="00DC11F1">
      <w:pPr>
        <w:widowControl w:val="0"/>
        <w:tabs>
          <w:tab w:val="left" w:pos="-22"/>
          <w:tab w:val="left" w:pos="487"/>
          <w:tab w:val="left" w:pos="1440"/>
        </w:tabs>
        <w:ind w:right="-567"/>
        <w:rPr>
          <w:sz w:val="24"/>
          <w:lang w:val="pt-BR"/>
        </w:rPr>
      </w:pPr>
    </w:p>
    <w:p w:rsidR="00DC11F1" w:rsidRDefault="00DC11F1">
      <w:pPr>
        <w:widowControl w:val="0"/>
        <w:tabs>
          <w:tab w:val="left" w:pos="-22"/>
          <w:tab w:val="left" w:pos="487"/>
          <w:tab w:val="left" w:pos="1440"/>
        </w:tabs>
        <w:ind w:right="-567"/>
        <w:rPr>
          <w:sz w:val="24"/>
        </w:rPr>
      </w:pPr>
      <w:r>
        <w:rPr>
          <w:sz w:val="24"/>
          <w:lang w:val="es-ES"/>
        </w:rPr>
        <w:t xml:space="preserve">- </w:t>
      </w:r>
      <w:r>
        <w:rPr>
          <w:sz w:val="24"/>
        </w:rPr>
        <w:t xml:space="preserve">Domicilio: Calle: </w:t>
      </w:r>
      <w:r w:rsidR="00E43769">
        <w:rPr>
          <w:sz w:val="24"/>
        </w:rPr>
        <w:t>Nro.</w:t>
      </w:r>
    </w:p>
    <w:p w:rsidR="00DC11F1" w:rsidRDefault="00DC11F1">
      <w:pPr>
        <w:widowControl w:val="0"/>
        <w:tabs>
          <w:tab w:val="left" w:pos="-22"/>
          <w:tab w:val="left" w:pos="487"/>
          <w:tab w:val="left" w:pos="1440"/>
        </w:tabs>
        <w:ind w:right="-567"/>
        <w:rPr>
          <w:sz w:val="24"/>
        </w:rPr>
      </w:pPr>
    </w:p>
    <w:p w:rsidR="00DC11F1" w:rsidRDefault="00DC11F1">
      <w:pPr>
        <w:widowControl w:val="0"/>
        <w:tabs>
          <w:tab w:val="left" w:pos="-22"/>
          <w:tab w:val="left" w:pos="487"/>
          <w:tab w:val="left" w:pos="1440"/>
        </w:tabs>
        <w:ind w:right="-567"/>
        <w:rPr>
          <w:sz w:val="24"/>
          <w:lang w:val="es-ES"/>
        </w:rPr>
      </w:pPr>
      <w:r>
        <w:rPr>
          <w:sz w:val="24"/>
        </w:rPr>
        <w:t xml:space="preserve">- Ciudad: </w:t>
      </w:r>
      <w:r>
        <w:rPr>
          <w:sz w:val="24"/>
        </w:rPr>
        <w:tab/>
      </w:r>
      <w:r>
        <w:rPr>
          <w:sz w:val="24"/>
          <w:lang w:val="es-ES"/>
        </w:rPr>
        <w:t xml:space="preserve">Código postal: </w:t>
      </w:r>
      <w:r>
        <w:rPr>
          <w:sz w:val="24"/>
          <w:lang w:val="es-ES"/>
        </w:rPr>
        <w:tab/>
        <w:t xml:space="preserve"> Pcia.: </w:t>
      </w:r>
    </w:p>
    <w:p w:rsidR="00DC11F1" w:rsidRDefault="00DC11F1">
      <w:pPr>
        <w:widowControl w:val="0"/>
        <w:tabs>
          <w:tab w:val="left" w:pos="-22"/>
          <w:tab w:val="left" w:pos="487"/>
          <w:tab w:val="left" w:pos="1440"/>
        </w:tabs>
        <w:ind w:right="-567"/>
        <w:rPr>
          <w:sz w:val="24"/>
          <w:lang w:val="es-ES"/>
        </w:rPr>
      </w:pPr>
    </w:p>
    <w:p w:rsidR="00DC11F1" w:rsidRDefault="00DC11F1">
      <w:pPr>
        <w:widowControl w:val="0"/>
        <w:tabs>
          <w:tab w:val="left" w:pos="-22"/>
          <w:tab w:val="left" w:pos="487"/>
          <w:tab w:val="left" w:pos="1440"/>
        </w:tabs>
        <w:ind w:right="-567"/>
        <w:rPr>
          <w:sz w:val="24"/>
        </w:rPr>
      </w:pPr>
      <w:r>
        <w:rPr>
          <w:sz w:val="24"/>
          <w:lang w:val="es-ES"/>
        </w:rPr>
        <w:t xml:space="preserve">- Teléfono: </w:t>
      </w:r>
      <w:r>
        <w:rPr>
          <w:sz w:val="24"/>
          <w:lang w:val="es-ES"/>
        </w:rPr>
        <w:tab/>
      </w:r>
      <w:r>
        <w:rPr>
          <w:sz w:val="24"/>
        </w:rPr>
        <w:t xml:space="preserve">E-mail: </w:t>
      </w:r>
    </w:p>
    <w:p w:rsidR="00DC11F1" w:rsidRDefault="00DC11F1">
      <w:pPr>
        <w:widowControl w:val="0"/>
        <w:tabs>
          <w:tab w:val="left" w:pos="-22"/>
          <w:tab w:val="left" w:pos="487"/>
          <w:tab w:val="left" w:pos="1440"/>
        </w:tabs>
        <w:ind w:right="-567"/>
        <w:rPr>
          <w:sz w:val="24"/>
        </w:rPr>
      </w:pPr>
    </w:p>
    <w:p w:rsidR="00DC11F1" w:rsidRDefault="00DC11F1">
      <w:pPr>
        <w:widowControl w:val="0"/>
        <w:tabs>
          <w:tab w:val="left" w:pos="-22"/>
          <w:tab w:val="left" w:pos="487"/>
          <w:tab w:val="left" w:pos="1440"/>
        </w:tabs>
        <w:ind w:right="-567"/>
        <w:rPr>
          <w:sz w:val="24"/>
        </w:rPr>
      </w:pPr>
      <w:r>
        <w:rPr>
          <w:sz w:val="24"/>
        </w:rPr>
        <w:t>- Categoría Investigador s/Programa de Incentivos:</w:t>
      </w:r>
    </w:p>
    <w:p w:rsidR="00DC11F1" w:rsidRDefault="00DC11F1">
      <w:pPr>
        <w:widowControl w:val="0"/>
        <w:tabs>
          <w:tab w:val="left" w:pos="-22"/>
          <w:tab w:val="left" w:pos="487"/>
          <w:tab w:val="left" w:pos="1440"/>
        </w:tabs>
        <w:ind w:right="-567"/>
        <w:rPr>
          <w:sz w:val="24"/>
        </w:rPr>
      </w:pPr>
    </w:p>
    <w:p w:rsidR="00DC11F1" w:rsidRDefault="00DC11F1">
      <w:pPr>
        <w:widowControl w:val="0"/>
        <w:tabs>
          <w:tab w:val="left" w:pos="-22"/>
          <w:tab w:val="left" w:pos="487"/>
          <w:tab w:val="left" w:pos="1440"/>
        </w:tabs>
        <w:ind w:right="-567"/>
        <w:rPr>
          <w:sz w:val="24"/>
        </w:rPr>
      </w:pPr>
      <w:r>
        <w:rPr>
          <w:sz w:val="24"/>
        </w:rPr>
        <w:t xml:space="preserve">   Año última categorización:</w:t>
      </w:r>
      <w:r>
        <w:rPr>
          <w:sz w:val="24"/>
        </w:rPr>
        <w:tab/>
      </w:r>
      <w:r>
        <w:rPr>
          <w:sz w:val="24"/>
        </w:rPr>
        <w:tab/>
        <w:t xml:space="preserve">Disciplina en la que fue </w:t>
      </w:r>
      <w:proofErr w:type="gramStart"/>
      <w:r>
        <w:rPr>
          <w:sz w:val="24"/>
        </w:rPr>
        <w:t>categ.:</w:t>
      </w:r>
      <w:proofErr w:type="gramEnd"/>
    </w:p>
    <w:p w:rsidR="00DC11F1" w:rsidRDefault="00DC11F1">
      <w:pPr>
        <w:widowControl w:val="0"/>
        <w:tabs>
          <w:tab w:val="left" w:pos="-22"/>
          <w:tab w:val="left" w:pos="487"/>
          <w:tab w:val="left" w:pos="1440"/>
        </w:tabs>
        <w:ind w:right="-567"/>
        <w:rPr>
          <w:sz w:val="24"/>
        </w:rPr>
      </w:pPr>
    </w:p>
    <w:p w:rsidR="00DC11F1" w:rsidRDefault="00DC11F1">
      <w:pPr>
        <w:widowControl w:val="0"/>
        <w:tabs>
          <w:tab w:val="left" w:pos="-22"/>
          <w:tab w:val="left" w:pos="487"/>
          <w:tab w:val="left" w:pos="1440"/>
        </w:tabs>
        <w:ind w:right="-567"/>
        <w:rPr>
          <w:b/>
          <w:sz w:val="24"/>
        </w:rPr>
      </w:pPr>
      <w:r>
        <w:rPr>
          <w:sz w:val="24"/>
        </w:rPr>
        <w:t>- Nivel de participación (</w:t>
      </w:r>
      <w:r>
        <w:rPr>
          <w:i/>
          <w:sz w:val="24"/>
        </w:rPr>
        <w:t>In Situ o a distancia):</w:t>
      </w:r>
      <w:r>
        <w:rPr>
          <w:sz w:val="24"/>
        </w:rPr>
        <w:t xml:space="preserve"> </w:t>
      </w:r>
    </w:p>
    <w:p w:rsidR="00DC11F1" w:rsidRDefault="00DC11F1">
      <w:pPr>
        <w:widowControl w:val="0"/>
        <w:tabs>
          <w:tab w:val="left" w:pos="-22"/>
          <w:tab w:val="left" w:pos="487"/>
          <w:tab w:val="left" w:pos="1440"/>
        </w:tabs>
        <w:ind w:right="-567"/>
        <w:rPr>
          <w:b/>
          <w:sz w:val="24"/>
        </w:rPr>
      </w:pPr>
    </w:p>
    <w:p w:rsidR="00E145ED" w:rsidRDefault="00E145ED">
      <w:pPr>
        <w:widowControl w:val="0"/>
        <w:tabs>
          <w:tab w:val="left" w:pos="-22"/>
          <w:tab w:val="left" w:pos="487"/>
          <w:tab w:val="left" w:pos="1440"/>
        </w:tabs>
        <w:ind w:right="-567"/>
        <w:rPr>
          <w:b/>
          <w:sz w:val="24"/>
        </w:rPr>
      </w:pPr>
    </w:p>
    <w:p w:rsidR="00DC11F1" w:rsidRDefault="00DC11F1">
      <w:pPr>
        <w:widowControl w:val="0"/>
        <w:tabs>
          <w:tab w:val="left" w:pos="-22"/>
          <w:tab w:val="left" w:pos="487"/>
          <w:tab w:val="left" w:pos="1440"/>
        </w:tabs>
        <w:ind w:right="-567"/>
        <w:rPr>
          <w:i/>
          <w:sz w:val="24"/>
        </w:rPr>
      </w:pPr>
      <w:r>
        <w:rPr>
          <w:b/>
          <w:sz w:val="24"/>
        </w:rPr>
        <w:t xml:space="preserve">3) DESCRIPCION DEL PROYECTO: </w:t>
      </w:r>
      <w:r>
        <w:rPr>
          <w:i/>
          <w:sz w:val="24"/>
        </w:rPr>
        <w:t>(Comenzar este ítem en hoja aparte).</w:t>
      </w:r>
    </w:p>
    <w:p w:rsidR="00DC11F1" w:rsidRDefault="00DC11F1">
      <w:pPr>
        <w:widowControl w:val="0"/>
        <w:tabs>
          <w:tab w:val="left" w:pos="-22"/>
          <w:tab w:val="left" w:pos="487"/>
          <w:tab w:val="left" w:pos="1440"/>
        </w:tabs>
        <w:ind w:left="487" w:right="-567"/>
        <w:rPr>
          <w:sz w:val="24"/>
        </w:rPr>
      </w:pPr>
      <w:r>
        <w:rPr>
          <w:i/>
          <w:sz w:val="24"/>
        </w:rPr>
        <w:tab/>
      </w:r>
    </w:p>
    <w:p w:rsidR="00DC11F1" w:rsidRDefault="00DC11F1">
      <w:pPr>
        <w:widowControl w:val="0"/>
        <w:tabs>
          <w:tab w:val="left" w:pos="-22"/>
          <w:tab w:val="left" w:pos="487"/>
          <w:tab w:val="left" w:pos="1440"/>
        </w:tabs>
        <w:ind w:right="-567"/>
        <w:rPr>
          <w:sz w:val="24"/>
        </w:rPr>
      </w:pPr>
    </w:p>
    <w:p w:rsidR="00DC11F1" w:rsidRDefault="00DC11F1">
      <w:pPr>
        <w:widowControl w:val="0"/>
        <w:tabs>
          <w:tab w:val="left" w:pos="-22"/>
          <w:tab w:val="left" w:pos="487"/>
          <w:tab w:val="left" w:pos="1440"/>
        </w:tabs>
        <w:ind w:right="-567"/>
        <w:rPr>
          <w:i/>
          <w:sz w:val="24"/>
        </w:rPr>
      </w:pPr>
      <w:r>
        <w:rPr>
          <w:sz w:val="24"/>
        </w:rPr>
        <w:t>3.1 –</w:t>
      </w:r>
      <w:r>
        <w:rPr>
          <w:sz w:val="24"/>
          <w:u w:val="single"/>
        </w:rPr>
        <w:t xml:space="preserve"> Fundamentación (</w:t>
      </w:r>
      <w:r>
        <w:rPr>
          <w:sz w:val="24"/>
        </w:rPr>
        <w:t>Máximo 400 palabras</w:t>
      </w:r>
      <w:r>
        <w:rPr>
          <w:sz w:val="24"/>
          <w:u w:val="single"/>
        </w:rPr>
        <w:t>)</w:t>
      </w:r>
    </w:p>
    <w:p w:rsidR="00DC11F1" w:rsidRDefault="00DC11F1">
      <w:pPr>
        <w:widowControl w:val="0"/>
        <w:tabs>
          <w:tab w:val="left" w:pos="-22"/>
          <w:tab w:val="left" w:pos="487"/>
          <w:tab w:val="left" w:pos="1440"/>
        </w:tabs>
        <w:ind w:left="487" w:right="-567"/>
        <w:rPr>
          <w:i/>
          <w:sz w:val="16"/>
          <w:szCs w:val="16"/>
        </w:rPr>
      </w:pPr>
      <w:r>
        <w:rPr>
          <w:i/>
          <w:sz w:val="24"/>
        </w:rPr>
        <w:t>Explique sucinta y explícitamente cuáles son las motivaciones por las cuales se considera el tema de interés, tomando como guía los puntos siguientes: Motivaciones relacionadas con la importancia del tema para las ciencias y especialidades en que se encuadra. Motivaciones en relación a la incidencia socioeconómica del Proyecto. Motivaciones en relación a su interés para la región. Motivaciones en relación a la formación de recursos humanos. Otras motivaciones (Convenios, solicitudes, sugerencias surgidas en reuniones de especialistas o intersectoriales, etc.)</w:t>
      </w:r>
    </w:p>
    <w:p w:rsidR="00DC11F1" w:rsidRDefault="00DC11F1">
      <w:pPr>
        <w:widowControl w:val="0"/>
        <w:tabs>
          <w:tab w:val="left" w:pos="-22"/>
          <w:tab w:val="left" w:pos="487"/>
          <w:tab w:val="left" w:pos="1440"/>
        </w:tabs>
        <w:ind w:right="-567"/>
        <w:rPr>
          <w:i/>
          <w:sz w:val="16"/>
          <w:szCs w:val="16"/>
        </w:rPr>
      </w:pPr>
    </w:p>
    <w:p w:rsidR="00DC11F1" w:rsidRDefault="00DC11F1">
      <w:pPr>
        <w:widowControl w:val="0"/>
        <w:tabs>
          <w:tab w:val="left" w:pos="-22"/>
          <w:tab w:val="left" w:pos="487"/>
          <w:tab w:val="left" w:pos="1440"/>
        </w:tabs>
        <w:ind w:right="-567"/>
        <w:rPr>
          <w:i/>
          <w:sz w:val="24"/>
        </w:rPr>
      </w:pPr>
      <w:r>
        <w:rPr>
          <w:sz w:val="24"/>
        </w:rPr>
        <w:t xml:space="preserve">3.2 - </w:t>
      </w:r>
      <w:r>
        <w:rPr>
          <w:sz w:val="24"/>
          <w:u w:val="single"/>
        </w:rPr>
        <w:t>Objetivos del Proyecto: (</w:t>
      </w:r>
      <w:r>
        <w:rPr>
          <w:sz w:val="24"/>
        </w:rPr>
        <w:t>Máximo 200 palabras)</w:t>
      </w:r>
    </w:p>
    <w:p w:rsidR="00DC11F1" w:rsidRDefault="00DC11F1">
      <w:pPr>
        <w:widowControl w:val="0"/>
        <w:tabs>
          <w:tab w:val="left" w:pos="-22"/>
          <w:tab w:val="left" w:pos="487"/>
          <w:tab w:val="left" w:pos="1440"/>
        </w:tabs>
        <w:ind w:right="-567"/>
        <w:rPr>
          <w:i/>
          <w:sz w:val="24"/>
        </w:rPr>
      </w:pPr>
      <w:r>
        <w:rPr>
          <w:i/>
          <w:sz w:val="24"/>
        </w:rPr>
        <w:t xml:space="preserve">        Descripción del objetivo  general  y hasta  cuatro  objetivos  particulares asignados  con  letras</w:t>
      </w:r>
    </w:p>
    <w:p w:rsidR="00DC11F1" w:rsidRDefault="00DC11F1">
      <w:pPr>
        <w:widowControl w:val="0"/>
        <w:tabs>
          <w:tab w:val="left" w:pos="-22"/>
          <w:tab w:val="left" w:pos="487"/>
          <w:tab w:val="left" w:pos="1440"/>
        </w:tabs>
        <w:ind w:right="-567"/>
        <w:rPr>
          <w:i/>
          <w:sz w:val="24"/>
        </w:rPr>
      </w:pPr>
    </w:p>
    <w:p w:rsidR="00DC11F1" w:rsidRDefault="00DC11F1">
      <w:pPr>
        <w:widowControl w:val="0"/>
        <w:tabs>
          <w:tab w:val="left" w:pos="-22"/>
          <w:tab w:val="left" w:pos="487"/>
          <w:tab w:val="left" w:pos="1440"/>
        </w:tabs>
        <w:ind w:right="-567"/>
        <w:rPr>
          <w:i/>
          <w:sz w:val="24"/>
        </w:rPr>
      </w:pPr>
      <w:r>
        <w:rPr>
          <w:sz w:val="24"/>
        </w:rPr>
        <w:t xml:space="preserve">3.3 - </w:t>
      </w:r>
      <w:r>
        <w:rPr>
          <w:sz w:val="24"/>
          <w:u w:val="single"/>
        </w:rPr>
        <w:t xml:space="preserve">Antecedentes  </w:t>
      </w:r>
    </w:p>
    <w:p w:rsidR="00DC11F1" w:rsidRDefault="00DC11F1">
      <w:pPr>
        <w:widowControl w:val="0"/>
        <w:tabs>
          <w:tab w:val="left" w:pos="-22"/>
          <w:tab w:val="left" w:pos="487"/>
          <w:tab w:val="left" w:pos="1440"/>
        </w:tabs>
        <w:ind w:right="-567"/>
        <w:rPr>
          <w:sz w:val="24"/>
        </w:rPr>
      </w:pPr>
      <w:r>
        <w:rPr>
          <w:i/>
          <w:sz w:val="24"/>
        </w:rPr>
        <w:t xml:space="preserve">       Avances y estado  del  Arte. Bibliografía actualizada </w:t>
      </w:r>
    </w:p>
    <w:p w:rsidR="00DC11F1" w:rsidRDefault="00DC11F1">
      <w:pPr>
        <w:widowControl w:val="0"/>
        <w:tabs>
          <w:tab w:val="left" w:pos="-22"/>
          <w:tab w:val="left" w:pos="487"/>
          <w:tab w:val="left" w:pos="1440"/>
        </w:tabs>
        <w:ind w:right="-567"/>
        <w:rPr>
          <w:sz w:val="24"/>
        </w:rPr>
      </w:pPr>
    </w:p>
    <w:p w:rsidR="00DC11F1" w:rsidRDefault="00DC11F1">
      <w:pPr>
        <w:widowControl w:val="0"/>
        <w:tabs>
          <w:tab w:val="left" w:pos="-22"/>
          <w:tab w:val="left" w:pos="487"/>
          <w:tab w:val="left" w:pos="1440"/>
        </w:tabs>
        <w:ind w:right="-567"/>
        <w:rPr>
          <w:i/>
          <w:sz w:val="24"/>
        </w:rPr>
      </w:pPr>
      <w:r>
        <w:rPr>
          <w:sz w:val="24"/>
        </w:rPr>
        <w:t>3.4 -</w:t>
      </w:r>
      <w:r>
        <w:rPr>
          <w:sz w:val="24"/>
          <w:u w:val="single"/>
        </w:rPr>
        <w:t xml:space="preserve"> Metodología:</w:t>
      </w:r>
      <w:r>
        <w:rPr>
          <w:sz w:val="24"/>
        </w:rPr>
        <w:tab/>
      </w:r>
    </w:p>
    <w:p w:rsidR="00DC11F1" w:rsidRDefault="00DC11F1">
      <w:pPr>
        <w:widowControl w:val="0"/>
        <w:tabs>
          <w:tab w:val="left" w:pos="-22"/>
          <w:tab w:val="left" w:pos="487"/>
          <w:tab w:val="left" w:pos="1440"/>
        </w:tabs>
        <w:ind w:left="487" w:right="-567"/>
        <w:rPr>
          <w:i/>
          <w:sz w:val="24"/>
        </w:rPr>
      </w:pPr>
      <w:r>
        <w:rPr>
          <w:i/>
          <w:sz w:val="24"/>
        </w:rPr>
        <w:t>Describa detalladamente la metodología a seguir en cada etapa del trabajo  y en relación a cada objetivo. Tenga en cuenta que este punto será evaluado por especialistas, sea cuidadoso con las referencias bibliográficas; distinga metodologías de campo y de laboratorio o gabinete, especifique las características de los muestreos y el posible posterior tratamiento estadístico que se planifica.</w:t>
      </w:r>
    </w:p>
    <w:p w:rsidR="00DC11F1" w:rsidRDefault="00DC11F1">
      <w:pPr>
        <w:widowControl w:val="0"/>
        <w:tabs>
          <w:tab w:val="left" w:pos="-22"/>
          <w:tab w:val="left" w:pos="487"/>
          <w:tab w:val="left" w:pos="1440"/>
        </w:tabs>
        <w:ind w:left="487" w:right="-567"/>
        <w:rPr>
          <w:i/>
          <w:sz w:val="24"/>
        </w:rPr>
      </w:pPr>
    </w:p>
    <w:p w:rsidR="00DC11F1" w:rsidRDefault="00DC11F1">
      <w:pPr>
        <w:widowControl w:val="0"/>
        <w:tabs>
          <w:tab w:val="left" w:pos="-22"/>
          <w:tab w:val="left" w:pos="487"/>
          <w:tab w:val="left" w:pos="1440"/>
        </w:tabs>
        <w:ind w:right="-567"/>
        <w:jc w:val="both"/>
        <w:rPr>
          <w:sz w:val="24"/>
        </w:rPr>
      </w:pPr>
      <w:r>
        <w:rPr>
          <w:sz w:val="24"/>
        </w:rPr>
        <w:t xml:space="preserve">3.5 -  </w:t>
      </w:r>
      <w:r>
        <w:rPr>
          <w:sz w:val="24"/>
          <w:u w:val="single"/>
        </w:rPr>
        <w:t>Desarrollo del proyecto</w:t>
      </w:r>
    </w:p>
    <w:p w:rsidR="00DC11F1" w:rsidRDefault="00DC11F1">
      <w:pPr>
        <w:widowControl w:val="0"/>
        <w:tabs>
          <w:tab w:val="left" w:pos="-22"/>
          <w:tab w:val="left" w:pos="487"/>
          <w:tab w:val="left" w:pos="1440"/>
        </w:tabs>
        <w:ind w:right="-567"/>
        <w:jc w:val="both"/>
        <w:rPr>
          <w:sz w:val="24"/>
        </w:rPr>
      </w:pPr>
    </w:p>
    <w:p w:rsidR="00DC11F1" w:rsidRDefault="00DC11F1">
      <w:pPr>
        <w:widowControl w:val="0"/>
        <w:tabs>
          <w:tab w:val="left" w:pos="284"/>
          <w:tab w:val="left" w:pos="487"/>
          <w:tab w:val="left" w:pos="1440"/>
        </w:tabs>
        <w:ind w:right="-567" w:firstLine="284"/>
        <w:jc w:val="both"/>
        <w:rPr>
          <w:i/>
          <w:sz w:val="24"/>
        </w:rPr>
      </w:pPr>
      <w:r>
        <w:rPr>
          <w:sz w:val="24"/>
        </w:rPr>
        <w:t xml:space="preserve">3.5.1 - </w:t>
      </w:r>
      <w:r>
        <w:rPr>
          <w:sz w:val="24"/>
          <w:u w:val="single"/>
        </w:rPr>
        <w:t>Actividades a  desarrollar</w:t>
      </w:r>
      <w:r>
        <w:rPr>
          <w:sz w:val="24"/>
        </w:rPr>
        <w:t xml:space="preserve"> </w:t>
      </w:r>
    </w:p>
    <w:p w:rsidR="00DC11F1" w:rsidRDefault="00DC11F1">
      <w:pPr>
        <w:widowControl w:val="0"/>
        <w:tabs>
          <w:tab w:val="left" w:pos="-22"/>
          <w:tab w:val="left" w:pos="487"/>
          <w:tab w:val="left" w:pos="1440"/>
        </w:tabs>
        <w:ind w:right="-567"/>
        <w:jc w:val="both"/>
        <w:rPr>
          <w:sz w:val="24"/>
        </w:rPr>
      </w:pPr>
      <w:r>
        <w:rPr>
          <w:i/>
          <w:sz w:val="24"/>
        </w:rPr>
        <w:t xml:space="preserve">        Asignándoles  un  número</w:t>
      </w:r>
    </w:p>
    <w:p w:rsidR="00DC11F1" w:rsidRDefault="00DC11F1">
      <w:pPr>
        <w:widowControl w:val="0"/>
        <w:tabs>
          <w:tab w:val="left" w:pos="-22"/>
          <w:tab w:val="left" w:pos="487"/>
          <w:tab w:val="left" w:pos="1440"/>
        </w:tabs>
        <w:ind w:right="-567"/>
        <w:jc w:val="both"/>
        <w:rPr>
          <w:sz w:val="24"/>
        </w:rPr>
      </w:pPr>
    </w:p>
    <w:p w:rsidR="00DC11F1" w:rsidRDefault="00DC11F1">
      <w:pPr>
        <w:widowControl w:val="0"/>
        <w:tabs>
          <w:tab w:val="left" w:pos="284"/>
          <w:tab w:val="left" w:pos="487"/>
          <w:tab w:val="left" w:pos="1440"/>
        </w:tabs>
        <w:ind w:left="284" w:right="-567"/>
        <w:jc w:val="both"/>
        <w:rPr>
          <w:i/>
          <w:sz w:val="24"/>
        </w:rPr>
      </w:pPr>
      <w:r>
        <w:rPr>
          <w:sz w:val="24"/>
        </w:rPr>
        <w:t xml:space="preserve">3.5.2 - </w:t>
      </w:r>
      <w:r>
        <w:rPr>
          <w:sz w:val="24"/>
          <w:u w:val="single"/>
        </w:rPr>
        <w:t xml:space="preserve">Cronograma </w:t>
      </w:r>
    </w:p>
    <w:p w:rsidR="00DC11F1" w:rsidRDefault="00DC11F1">
      <w:pPr>
        <w:widowControl w:val="0"/>
        <w:tabs>
          <w:tab w:val="left" w:pos="-22"/>
          <w:tab w:val="left" w:pos="487"/>
          <w:tab w:val="left" w:pos="1440"/>
        </w:tabs>
        <w:ind w:left="487" w:right="-567"/>
        <w:jc w:val="both"/>
        <w:rPr>
          <w:sz w:val="16"/>
          <w:szCs w:val="16"/>
        </w:rPr>
      </w:pPr>
      <w:r>
        <w:rPr>
          <w:i/>
          <w:sz w:val="24"/>
        </w:rPr>
        <w:lastRenderedPageBreak/>
        <w:t>En función de los  objetivos  más arriba descriptos elabore un cronograma  que no exceda los 36 meses de labor según el siguiente ejemplo, indique las actividades mediante una línea y la concreción esperada de objetivos mediante la ubicación de la correspondiente letra.</w:t>
      </w:r>
    </w:p>
    <w:p w:rsidR="00DC11F1" w:rsidRDefault="00DC11F1">
      <w:pPr>
        <w:widowControl w:val="0"/>
        <w:tabs>
          <w:tab w:val="left" w:pos="-22"/>
          <w:tab w:val="left" w:pos="487"/>
          <w:tab w:val="left" w:pos="1440"/>
        </w:tabs>
        <w:ind w:right="-567"/>
        <w:rPr>
          <w:sz w:val="16"/>
          <w:szCs w:val="16"/>
        </w:rPr>
      </w:pPr>
    </w:p>
    <w:p w:rsidR="00DC11F1" w:rsidRDefault="00DC11F1">
      <w:pPr>
        <w:widowControl w:val="0"/>
        <w:tabs>
          <w:tab w:val="left" w:pos="-22"/>
          <w:tab w:val="left" w:pos="487"/>
          <w:tab w:val="left" w:pos="1440"/>
        </w:tabs>
        <w:ind w:right="-567"/>
        <w:rPr>
          <w:sz w:val="16"/>
          <w:szCs w:val="16"/>
        </w:rPr>
      </w:pPr>
    </w:p>
    <w:p w:rsidR="00DC11F1" w:rsidRDefault="00DC11F1">
      <w:pPr>
        <w:widowControl w:val="0"/>
        <w:tabs>
          <w:tab w:val="left" w:pos="-22"/>
          <w:tab w:val="left" w:pos="487"/>
          <w:tab w:val="left" w:pos="1440"/>
        </w:tabs>
        <w:ind w:left="487" w:right="-567"/>
        <w:jc w:val="both"/>
        <w:rPr>
          <w:sz w:val="24"/>
        </w:rPr>
      </w:pPr>
      <w:r>
        <w:rPr>
          <w:sz w:val="24"/>
        </w:rPr>
        <w:t xml:space="preserve">ACTIVIDADES     MES  2  4  6  8  10  12  14  16  18  20  22  24 26  28  30  32  34  36  </w:t>
      </w:r>
    </w:p>
    <w:p w:rsidR="00DC11F1" w:rsidRDefault="00DC11F1">
      <w:pPr>
        <w:widowControl w:val="0"/>
        <w:tabs>
          <w:tab w:val="left" w:pos="-22"/>
          <w:tab w:val="left" w:pos="487"/>
          <w:tab w:val="left" w:pos="1440"/>
        </w:tabs>
        <w:ind w:left="487" w:right="-567"/>
        <w:jc w:val="both"/>
        <w:rPr>
          <w:sz w:val="24"/>
        </w:rPr>
      </w:pPr>
      <w:r>
        <w:rPr>
          <w:sz w:val="24"/>
        </w:rPr>
        <w:t xml:space="preserve">                   1                         ---------------------------------</w:t>
      </w:r>
    </w:p>
    <w:p w:rsidR="00DC11F1" w:rsidRDefault="00DC11F1">
      <w:pPr>
        <w:widowControl w:val="0"/>
        <w:tabs>
          <w:tab w:val="left" w:pos="-22"/>
          <w:tab w:val="left" w:pos="487"/>
          <w:tab w:val="left" w:pos="1440"/>
        </w:tabs>
        <w:ind w:left="487" w:right="-567"/>
        <w:jc w:val="both"/>
        <w:rPr>
          <w:sz w:val="24"/>
        </w:rPr>
      </w:pPr>
      <w:r>
        <w:rPr>
          <w:sz w:val="24"/>
        </w:rPr>
        <w:tab/>
        <w:t xml:space="preserve">   2                                  ------------------------------------</w:t>
      </w:r>
    </w:p>
    <w:p w:rsidR="00DC11F1" w:rsidRDefault="00DC11F1">
      <w:pPr>
        <w:widowControl w:val="0"/>
        <w:tabs>
          <w:tab w:val="left" w:pos="-22"/>
          <w:tab w:val="left" w:pos="487"/>
          <w:tab w:val="left" w:pos="1440"/>
        </w:tabs>
        <w:ind w:left="487" w:right="-567" w:hanging="487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3                                                                                     -------------------------</w:t>
      </w:r>
    </w:p>
    <w:p w:rsidR="00DC11F1" w:rsidRDefault="00DC11F1">
      <w:pPr>
        <w:widowControl w:val="0"/>
        <w:tabs>
          <w:tab w:val="left" w:pos="-22"/>
          <w:tab w:val="left" w:pos="487"/>
          <w:tab w:val="left" w:pos="1440"/>
        </w:tabs>
        <w:ind w:left="487" w:right="-567"/>
        <w:jc w:val="both"/>
        <w:rPr>
          <w:sz w:val="24"/>
        </w:rPr>
      </w:pPr>
      <w:r>
        <w:rPr>
          <w:sz w:val="24"/>
        </w:rPr>
        <w:tab/>
        <w:t xml:space="preserve"> ----                                                    ---------------------              ---------------------</w:t>
      </w:r>
    </w:p>
    <w:p w:rsidR="00DC11F1" w:rsidRDefault="00DC11F1">
      <w:pPr>
        <w:widowControl w:val="0"/>
        <w:tabs>
          <w:tab w:val="left" w:pos="-22"/>
          <w:tab w:val="left" w:pos="487"/>
          <w:tab w:val="left" w:pos="1440"/>
        </w:tabs>
        <w:ind w:left="487" w:right="-567"/>
        <w:jc w:val="both"/>
        <w:rPr>
          <w:sz w:val="24"/>
        </w:rPr>
      </w:pPr>
      <w:r>
        <w:rPr>
          <w:sz w:val="24"/>
        </w:rPr>
        <w:tab/>
        <w:t xml:space="preserve"> ----</w:t>
      </w:r>
    </w:p>
    <w:p w:rsidR="00DC11F1" w:rsidRDefault="00DC11F1">
      <w:pPr>
        <w:widowControl w:val="0"/>
        <w:tabs>
          <w:tab w:val="left" w:pos="-22"/>
          <w:tab w:val="left" w:pos="487"/>
          <w:tab w:val="left" w:pos="1440"/>
        </w:tabs>
        <w:ind w:left="487" w:right="-567"/>
        <w:jc w:val="both"/>
        <w:rPr>
          <w:sz w:val="24"/>
        </w:rPr>
      </w:pPr>
      <w:r>
        <w:rPr>
          <w:sz w:val="24"/>
        </w:rPr>
        <w:tab/>
        <w:t>OBJETIVOS                              (a)                    (b)                                                  (c)</w:t>
      </w:r>
    </w:p>
    <w:p w:rsidR="00DC11F1" w:rsidRDefault="00DC11F1">
      <w:pPr>
        <w:widowControl w:val="0"/>
        <w:tabs>
          <w:tab w:val="left" w:pos="-22"/>
          <w:tab w:val="left" w:pos="487"/>
          <w:tab w:val="left" w:pos="1440"/>
        </w:tabs>
        <w:ind w:right="-567"/>
        <w:rPr>
          <w:sz w:val="24"/>
        </w:rPr>
      </w:pPr>
    </w:p>
    <w:p w:rsidR="00DC11F1" w:rsidRDefault="00DC11F1">
      <w:pPr>
        <w:widowControl w:val="0"/>
        <w:tabs>
          <w:tab w:val="left" w:pos="-22"/>
          <w:tab w:val="left" w:pos="487"/>
          <w:tab w:val="left" w:pos="1440"/>
        </w:tabs>
        <w:ind w:right="-567"/>
        <w:rPr>
          <w:sz w:val="24"/>
        </w:rPr>
      </w:pPr>
    </w:p>
    <w:p w:rsidR="00DC11F1" w:rsidRDefault="00DC11F1">
      <w:pPr>
        <w:widowControl w:val="0"/>
        <w:tabs>
          <w:tab w:val="left" w:pos="-22"/>
          <w:tab w:val="left" w:pos="487"/>
          <w:tab w:val="left" w:pos="1440"/>
        </w:tabs>
        <w:ind w:right="-567"/>
        <w:rPr>
          <w:i/>
          <w:sz w:val="24"/>
        </w:rPr>
      </w:pPr>
      <w:r>
        <w:rPr>
          <w:sz w:val="24"/>
        </w:rPr>
        <w:t xml:space="preserve">3.6 </w:t>
      </w:r>
      <w:r>
        <w:rPr>
          <w:sz w:val="24"/>
          <w:u w:val="single"/>
        </w:rPr>
        <w:t>Antecedentes  del  Grupo  de trabajo ¨</w:t>
      </w:r>
    </w:p>
    <w:p w:rsidR="00DC11F1" w:rsidRDefault="00DC11F1">
      <w:pPr>
        <w:widowControl w:val="0"/>
        <w:tabs>
          <w:tab w:val="left" w:pos="-22"/>
          <w:tab w:val="left" w:pos="487"/>
          <w:tab w:val="left" w:pos="1440"/>
        </w:tabs>
        <w:ind w:right="-567"/>
        <w:rPr>
          <w:sz w:val="24"/>
        </w:rPr>
      </w:pPr>
      <w:r>
        <w:rPr>
          <w:i/>
          <w:sz w:val="24"/>
        </w:rPr>
        <w:t xml:space="preserve">       (Describa sucintamente los antecedentes más relevantes de los integrantes del grupo de trabajo)</w:t>
      </w:r>
    </w:p>
    <w:p w:rsidR="00DC11F1" w:rsidRDefault="00DC11F1">
      <w:pPr>
        <w:widowControl w:val="0"/>
        <w:tabs>
          <w:tab w:val="left" w:pos="-22"/>
          <w:tab w:val="left" w:pos="487"/>
          <w:tab w:val="left" w:pos="1440"/>
        </w:tabs>
        <w:ind w:right="-567"/>
        <w:jc w:val="both"/>
        <w:rPr>
          <w:sz w:val="24"/>
        </w:rPr>
      </w:pPr>
    </w:p>
    <w:p w:rsidR="00DC11F1" w:rsidRDefault="00DC11F1">
      <w:pPr>
        <w:widowControl w:val="0"/>
        <w:tabs>
          <w:tab w:val="left" w:pos="-22"/>
          <w:tab w:val="left" w:pos="487"/>
          <w:tab w:val="left" w:pos="1440"/>
        </w:tabs>
        <w:ind w:right="-567"/>
        <w:jc w:val="both"/>
        <w:rPr>
          <w:i/>
          <w:sz w:val="24"/>
        </w:rPr>
      </w:pPr>
      <w:r>
        <w:rPr>
          <w:sz w:val="24"/>
        </w:rPr>
        <w:t xml:space="preserve">3.7 - </w:t>
      </w:r>
      <w:r>
        <w:rPr>
          <w:sz w:val="24"/>
          <w:u w:val="single"/>
        </w:rPr>
        <w:t>Vinculaciones con otros grupos de trabajo.</w:t>
      </w:r>
    </w:p>
    <w:p w:rsidR="00DC11F1" w:rsidRDefault="00DC11F1">
      <w:pPr>
        <w:widowControl w:val="0"/>
        <w:tabs>
          <w:tab w:val="left" w:pos="-22"/>
          <w:tab w:val="left" w:pos="487"/>
          <w:tab w:val="left" w:pos="1440"/>
        </w:tabs>
        <w:ind w:left="487" w:right="-567"/>
        <w:jc w:val="both"/>
        <w:rPr>
          <w:i/>
          <w:sz w:val="24"/>
        </w:rPr>
      </w:pPr>
      <w:r>
        <w:rPr>
          <w:i/>
          <w:sz w:val="24"/>
        </w:rPr>
        <w:t>(Explique las vinculaciones con otros grupos de investigación, en lo posible documentadas).</w:t>
      </w:r>
    </w:p>
    <w:p w:rsidR="00DC11F1" w:rsidRDefault="00DC11F1">
      <w:pPr>
        <w:widowControl w:val="0"/>
        <w:tabs>
          <w:tab w:val="left" w:pos="-22"/>
          <w:tab w:val="left" w:pos="487"/>
          <w:tab w:val="left" w:pos="1440"/>
        </w:tabs>
        <w:ind w:left="487" w:right="-567"/>
        <w:jc w:val="both"/>
        <w:rPr>
          <w:i/>
          <w:sz w:val="24"/>
        </w:rPr>
      </w:pPr>
    </w:p>
    <w:p w:rsidR="00DC11F1" w:rsidRDefault="00DC11F1">
      <w:pPr>
        <w:widowControl w:val="0"/>
        <w:tabs>
          <w:tab w:val="left" w:pos="-22"/>
          <w:tab w:val="left" w:pos="487"/>
          <w:tab w:val="left" w:pos="1440"/>
        </w:tabs>
        <w:ind w:right="-567"/>
        <w:jc w:val="both"/>
        <w:rPr>
          <w:i/>
          <w:sz w:val="24"/>
        </w:rPr>
      </w:pPr>
      <w:r>
        <w:rPr>
          <w:sz w:val="24"/>
        </w:rPr>
        <w:t xml:space="preserve">3.8 - </w:t>
      </w:r>
      <w:r>
        <w:rPr>
          <w:sz w:val="24"/>
          <w:u w:val="single"/>
        </w:rPr>
        <w:t>Posibilidades de transferencia</w:t>
      </w:r>
    </w:p>
    <w:p w:rsidR="00DC11F1" w:rsidRDefault="00DC11F1">
      <w:pPr>
        <w:widowControl w:val="0"/>
        <w:tabs>
          <w:tab w:val="left" w:pos="-22"/>
          <w:tab w:val="left" w:pos="487"/>
          <w:tab w:val="left" w:pos="1440"/>
        </w:tabs>
        <w:ind w:left="487" w:right="-567"/>
        <w:jc w:val="both"/>
        <w:rPr>
          <w:sz w:val="24"/>
        </w:rPr>
      </w:pPr>
      <w:r>
        <w:rPr>
          <w:i/>
          <w:sz w:val="24"/>
        </w:rPr>
        <w:t>(Explique las posibilidades de transferencia de los resultados, en lo posible documentadas)</w:t>
      </w:r>
    </w:p>
    <w:p w:rsidR="00DC11F1" w:rsidRDefault="00DC11F1">
      <w:pPr>
        <w:widowControl w:val="0"/>
        <w:tabs>
          <w:tab w:val="left" w:pos="-22"/>
          <w:tab w:val="left" w:pos="487"/>
          <w:tab w:val="left" w:pos="1440"/>
        </w:tabs>
        <w:ind w:right="-567"/>
        <w:jc w:val="both"/>
        <w:rPr>
          <w:sz w:val="24"/>
        </w:rPr>
      </w:pPr>
    </w:p>
    <w:p w:rsidR="00DC11F1" w:rsidRDefault="00DC11F1">
      <w:pPr>
        <w:widowControl w:val="0"/>
        <w:tabs>
          <w:tab w:val="left" w:pos="-22"/>
          <w:tab w:val="left" w:pos="487"/>
          <w:tab w:val="left" w:pos="1440"/>
        </w:tabs>
        <w:ind w:right="-567"/>
        <w:jc w:val="both"/>
        <w:rPr>
          <w:b/>
          <w:sz w:val="24"/>
        </w:rPr>
      </w:pPr>
    </w:p>
    <w:p w:rsidR="00DC11F1" w:rsidRDefault="00E43769">
      <w:pPr>
        <w:widowControl w:val="0"/>
        <w:tabs>
          <w:tab w:val="left" w:pos="-22"/>
          <w:tab w:val="left" w:pos="487"/>
          <w:tab w:val="left" w:pos="1440"/>
        </w:tabs>
        <w:ind w:right="-567"/>
        <w:jc w:val="both"/>
        <w:rPr>
          <w:b/>
          <w:sz w:val="24"/>
        </w:rPr>
      </w:pPr>
      <w:r>
        <w:rPr>
          <w:b/>
          <w:sz w:val="24"/>
        </w:rPr>
        <w:t>4- ) PRESUPUESTO</w:t>
      </w:r>
    </w:p>
    <w:p w:rsidR="00DC11F1" w:rsidRDefault="00DC11F1">
      <w:pPr>
        <w:widowControl w:val="0"/>
        <w:tabs>
          <w:tab w:val="left" w:pos="-22"/>
          <w:tab w:val="left" w:pos="487"/>
          <w:tab w:val="left" w:pos="1440"/>
        </w:tabs>
        <w:ind w:right="-567"/>
        <w:jc w:val="both"/>
        <w:rPr>
          <w:b/>
          <w:sz w:val="24"/>
        </w:rPr>
      </w:pPr>
    </w:p>
    <w:p w:rsidR="00DC11F1" w:rsidRDefault="00DC11F1">
      <w:pPr>
        <w:widowControl w:val="0"/>
        <w:tabs>
          <w:tab w:val="left" w:pos="-22"/>
          <w:tab w:val="left" w:pos="487"/>
          <w:tab w:val="left" w:pos="1440"/>
        </w:tabs>
        <w:ind w:right="-567"/>
        <w:jc w:val="both"/>
      </w:pPr>
      <w:r>
        <w:rPr>
          <w:b/>
          <w:sz w:val="24"/>
        </w:rPr>
        <w:t>Primer Año</w:t>
      </w:r>
    </w:p>
    <w:p w:rsidR="00DC11F1" w:rsidRDefault="003132CE">
      <w:pPr>
        <w:widowControl w:val="0"/>
        <w:tabs>
          <w:tab w:val="left" w:pos="-22"/>
          <w:tab w:val="left" w:pos="487"/>
          <w:tab w:val="left" w:pos="1440"/>
        </w:tabs>
        <w:ind w:right="-567"/>
        <w:jc w:val="both"/>
        <w:rPr>
          <w:b/>
          <w:sz w:val="24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499.15pt;height:169.2pt;z-index:251657216;mso-wrap-distance-left:0;mso-wrap-distance-right:0;mso-position-horizontal:center" filled="t">
            <v:fill color2="black"/>
            <v:imagedata r:id="rId8" o:title=""/>
            <w10:wrap type="square" side="largest"/>
          </v:shape>
        </w:pict>
      </w:r>
    </w:p>
    <w:p w:rsidR="00DC11F1" w:rsidRDefault="00DC11F1">
      <w:pPr>
        <w:pageBreakBefore/>
        <w:widowControl w:val="0"/>
        <w:tabs>
          <w:tab w:val="left" w:pos="-22"/>
          <w:tab w:val="left" w:pos="487"/>
          <w:tab w:val="left" w:pos="1440"/>
        </w:tabs>
        <w:ind w:right="-567"/>
        <w:jc w:val="both"/>
        <w:rPr>
          <w:b/>
          <w:sz w:val="24"/>
        </w:rPr>
      </w:pPr>
      <w:r>
        <w:rPr>
          <w:b/>
          <w:sz w:val="24"/>
        </w:rPr>
        <w:lastRenderedPageBreak/>
        <w:t>Segundo Año</w:t>
      </w:r>
    </w:p>
    <w:p w:rsidR="00DC11F1" w:rsidRDefault="00DC11F1">
      <w:pPr>
        <w:widowControl w:val="0"/>
        <w:tabs>
          <w:tab w:val="left" w:pos="-22"/>
          <w:tab w:val="left" w:pos="487"/>
          <w:tab w:val="left" w:pos="1440"/>
        </w:tabs>
        <w:ind w:right="-567"/>
        <w:jc w:val="both"/>
        <w:rPr>
          <w:b/>
          <w:sz w:val="24"/>
        </w:rPr>
      </w:pPr>
    </w:p>
    <w:p w:rsidR="00DC11F1" w:rsidRDefault="003132CE">
      <w:pPr>
        <w:widowControl w:val="0"/>
        <w:tabs>
          <w:tab w:val="left" w:pos="-22"/>
          <w:tab w:val="left" w:pos="487"/>
          <w:tab w:val="left" w:pos="1440"/>
        </w:tabs>
        <w:ind w:right="-567"/>
        <w:jc w:val="both"/>
        <w:rPr>
          <w:b/>
          <w:sz w:val="24"/>
        </w:rPr>
      </w:pPr>
      <w:r>
        <w:pict>
          <v:shape id="_x0000_s1028" type="#_x0000_t75" style="position:absolute;left:0;text-align:left;margin-left:0;margin-top:0;width:499.15pt;height:169.2pt;z-index:251658240;mso-wrap-distance-left:0;mso-wrap-distance-right:0;mso-position-horizontal:center" filled="t">
            <v:fill color2="black"/>
            <v:imagedata r:id="rId8" o:title=""/>
            <w10:wrap type="square" side="largest"/>
          </v:shape>
        </w:pict>
      </w:r>
    </w:p>
    <w:p w:rsidR="00DC11F1" w:rsidRDefault="00DC11F1">
      <w:pPr>
        <w:widowControl w:val="0"/>
        <w:tabs>
          <w:tab w:val="left" w:pos="-22"/>
          <w:tab w:val="left" w:pos="487"/>
          <w:tab w:val="left" w:pos="1440"/>
        </w:tabs>
        <w:ind w:right="-567"/>
        <w:jc w:val="both"/>
        <w:rPr>
          <w:b/>
          <w:sz w:val="24"/>
        </w:rPr>
      </w:pPr>
    </w:p>
    <w:p w:rsidR="00DC11F1" w:rsidRDefault="00DC11F1">
      <w:pPr>
        <w:widowControl w:val="0"/>
        <w:tabs>
          <w:tab w:val="left" w:pos="-22"/>
          <w:tab w:val="left" w:pos="487"/>
          <w:tab w:val="left" w:pos="1440"/>
        </w:tabs>
        <w:ind w:right="-567"/>
        <w:jc w:val="both"/>
        <w:rPr>
          <w:b/>
          <w:sz w:val="24"/>
        </w:rPr>
      </w:pPr>
      <w:r>
        <w:rPr>
          <w:b/>
          <w:sz w:val="24"/>
        </w:rPr>
        <w:t>Tercero Año</w:t>
      </w:r>
    </w:p>
    <w:p w:rsidR="00DC11F1" w:rsidRDefault="00DC11F1">
      <w:pPr>
        <w:widowControl w:val="0"/>
        <w:tabs>
          <w:tab w:val="left" w:pos="-22"/>
          <w:tab w:val="left" w:pos="487"/>
          <w:tab w:val="left" w:pos="1440"/>
        </w:tabs>
        <w:ind w:right="-567"/>
        <w:jc w:val="both"/>
        <w:rPr>
          <w:b/>
          <w:sz w:val="24"/>
        </w:rPr>
      </w:pPr>
    </w:p>
    <w:p w:rsidR="00DC11F1" w:rsidRPr="00294E34" w:rsidRDefault="003132CE">
      <w:pPr>
        <w:widowControl w:val="0"/>
        <w:tabs>
          <w:tab w:val="left" w:pos="-22"/>
          <w:tab w:val="left" w:pos="487"/>
          <w:tab w:val="left" w:pos="1440"/>
        </w:tabs>
        <w:ind w:right="-567"/>
        <w:jc w:val="both"/>
        <w:rPr>
          <w:b/>
          <w:sz w:val="24"/>
        </w:rPr>
      </w:pPr>
      <w:r>
        <w:pict>
          <v:shape id="_x0000_s1029" type="#_x0000_t75" style="position:absolute;left:0;text-align:left;margin-left:0;margin-top:0;width:499.15pt;height:169.2pt;z-index:251659264;mso-wrap-distance-left:0;mso-wrap-distance-right:0;mso-position-horizontal:center" filled="t">
            <v:fill color2="black"/>
            <v:imagedata r:id="rId8" o:title=""/>
            <w10:wrap type="square" side="largest"/>
          </v:shape>
        </w:pict>
      </w:r>
    </w:p>
    <w:p w:rsidR="00DC11F1" w:rsidRDefault="00DC11F1">
      <w:pPr>
        <w:widowControl w:val="0"/>
        <w:tabs>
          <w:tab w:val="left" w:pos="-22"/>
          <w:tab w:val="left" w:pos="487"/>
          <w:tab w:val="left" w:pos="1440"/>
        </w:tabs>
        <w:ind w:right="-567"/>
        <w:jc w:val="both"/>
        <w:rPr>
          <w:sz w:val="24"/>
        </w:rPr>
      </w:pPr>
      <w:r>
        <w:rPr>
          <w:sz w:val="24"/>
        </w:rPr>
        <w:t>* Especificar la fuente de los recursos de contraparte afectados al proyecto</w:t>
      </w:r>
    </w:p>
    <w:p w:rsidR="00DC11F1" w:rsidRDefault="00DC11F1">
      <w:pPr>
        <w:widowControl w:val="0"/>
        <w:tabs>
          <w:tab w:val="left" w:pos="-22"/>
          <w:tab w:val="left" w:pos="487"/>
          <w:tab w:val="left" w:pos="1440"/>
        </w:tabs>
        <w:ind w:right="-567"/>
        <w:jc w:val="both"/>
        <w:rPr>
          <w:sz w:val="24"/>
        </w:rPr>
      </w:pPr>
    </w:p>
    <w:p w:rsidR="00DC11F1" w:rsidRDefault="00DC11F1">
      <w:pPr>
        <w:widowControl w:val="0"/>
        <w:tabs>
          <w:tab w:val="left" w:pos="-22"/>
          <w:tab w:val="left" w:pos="487"/>
          <w:tab w:val="left" w:pos="1440"/>
        </w:tabs>
        <w:ind w:right="-567"/>
        <w:jc w:val="both"/>
        <w:rPr>
          <w:sz w:val="24"/>
        </w:rPr>
      </w:pPr>
      <w:r>
        <w:rPr>
          <w:sz w:val="24"/>
        </w:rPr>
        <w:t>(1) Equipamiento: Equipamiento, repuesto</w:t>
      </w:r>
      <w:r w:rsidR="00103960">
        <w:rPr>
          <w:sz w:val="24"/>
        </w:rPr>
        <w:t>s o accesorios de equipos, etc.</w:t>
      </w:r>
    </w:p>
    <w:p w:rsidR="00DC11F1" w:rsidRDefault="00DC11F1">
      <w:pPr>
        <w:widowControl w:val="0"/>
        <w:tabs>
          <w:tab w:val="left" w:pos="-22"/>
          <w:tab w:val="left" w:pos="487"/>
          <w:tab w:val="left" w:pos="1440"/>
        </w:tabs>
        <w:ind w:right="-567"/>
        <w:jc w:val="both"/>
        <w:rPr>
          <w:sz w:val="24"/>
        </w:rPr>
      </w:pPr>
    </w:p>
    <w:p w:rsidR="00DC11F1" w:rsidRDefault="00DC11F1">
      <w:pPr>
        <w:widowControl w:val="0"/>
        <w:tabs>
          <w:tab w:val="left" w:pos="-22"/>
          <w:tab w:val="left" w:pos="487"/>
          <w:tab w:val="left" w:pos="1440"/>
        </w:tabs>
        <w:ind w:right="-567"/>
        <w:jc w:val="both"/>
        <w:rPr>
          <w:sz w:val="24"/>
        </w:rPr>
      </w:pPr>
      <w:r>
        <w:rPr>
          <w:sz w:val="24"/>
        </w:rPr>
        <w:t>(2) Licencias: Adquisición de licencias de tecnología (</w:t>
      </w:r>
      <w:proofErr w:type="gramStart"/>
      <w:r>
        <w:rPr>
          <w:sz w:val="24"/>
        </w:rPr>
        <w:t>software ,</w:t>
      </w:r>
      <w:proofErr w:type="gramEnd"/>
      <w:r>
        <w:rPr>
          <w:sz w:val="24"/>
        </w:rPr>
        <w:t xml:space="preserve"> o cualquier otro insumo que implique un contrato de licencia con el proveedor).</w:t>
      </w:r>
    </w:p>
    <w:p w:rsidR="00DC11F1" w:rsidRDefault="00DC11F1">
      <w:pPr>
        <w:widowControl w:val="0"/>
        <w:tabs>
          <w:tab w:val="left" w:pos="-22"/>
          <w:tab w:val="left" w:pos="487"/>
          <w:tab w:val="left" w:pos="1440"/>
        </w:tabs>
        <w:ind w:right="-567"/>
        <w:jc w:val="both"/>
        <w:rPr>
          <w:sz w:val="24"/>
        </w:rPr>
      </w:pPr>
    </w:p>
    <w:p w:rsidR="00DC11F1" w:rsidRDefault="00DC11F1">
      <w:pPr>
        <w:widowControl w:val="0"/>
        <w:tabs>
          <w:tab w:val="left" w:pos="-22"/>
          <w:tab w:val="left" w:pos="487"/>
          <w:tab w:val="left" w:pos="1440"/>
        </w:tabs>
        <w:ind w:right="-567"/>
        <w:jc w:val="both"/>
        <w:rPr>
          <w:sz w:val="24"/>
        </w:rPr>
      </w:pPr>
      <w:r>
        <w:rPr>
          <w:sz w:val="24"/>
        </w:rPr>
        <w:lastRenderedPageBreak/>
        <w:t xml:space="preserve">(3) </w:t>
      </w:r>
      <w:r w:rsidR="00E43769">
        <w:rPr>
          <w:sz w:val="24"/>
        </w:rPr>
        <w:t>Bibliografía</w:t>
      </w:r>
      <w:r>
        <w:rPr>
          <w:sz w:val="24"/>
        </w:rPr>
        <w:t>: En el caso de compra de bibliografía, ésta no debe estar accesible como suscripción en la Biblioteca Electrónica.</w:t>
      </w:r>
    </w:p>
    <w:p w:rsidR="00DC11F1" w:rsidRDefault="00DC11F1">
      <w:pPr>
        <w:widowControl w:val="0"/>
        <w:tabs>
          <w:tab w:val="left" w:pos="-22"/>
          <w:tab w:val="left" w:pos="487"/>
          <w:tab w:val="left" w:pos="1440"/>
        </w:tabs>
        <w:ind w:right="-567"/>
        <w:jc w:val="both"/>
        <w:rPr>
          <w:sz w:val="24"/>
        </w:rPr>
      </w:pPr>
    </w:p>
    <w:p w:rsidR="00DC11F1" w:rsidRDefault="00DC11F1">
      <w:pPr>
        <w:widowControl w:val="0"/>
        <w:tabs>
          <w:tab w:val="left" w:pos="-22"/>
          <w:tab w:val="left" w:pos="487"/>
          <w:tab w:val="left" w:pos="1440"/>
        </w:tabs>
        <w:ind w:right="-567"/>
        <w:jc w:val="both"/>
        <w:rPr>
          <w:sz w:val="24"/>
        </w:rPr>
      </w:pPr>
      <w:r>
        <w:rPr>
          <w:sz w:val="24"/>
        </w:rPr>
        <w:t xml:space="preserve">(4) Viajes y viáticos: Viajes y viáticos en el país: Gastos de viajes, viáticos de campaña y pasantías en otros centros de investigación estrictamente listados en el proyecto. Gastos de viaje en el exterior: (no deberán superar </w:t>
      </w:r>
      <w:r w:rsidR="00E43769">
        <w:rPr>
          <w:sz w:val="24"/>
        </w:rPr>
        <w:t>el 20% del monto del proyecto).</w:t>
      </w:r>
    </w:p>
    <w:p w:rsidR="00DC11F1" w:rsidRDefault="00DC11F1">
      <w:pPr>
        <w:widowControl w:val="0"/>
        <w:tabs>
          <w:tab w:val="left" w:pos="-22"/>
          <w:tab w:val="left" w:pos="487"/>
          <w:tab w:val="left" w:pos="1440"/>
        </w:tabs>
        <w:ind w:right="-567"/>
        <w:jc w:val="both"/>
        <w:rPr>
          <w:sz w:val="24"/>
        </w:rPr>
      </w:pPr>
    </w:p>
    <w:p w:rsidR="00DC11F1" w:rsidRDefault="00DC11F1">
      <w:pPr>
        <w:widowControl w:val="0"/>
        <w:tabs>
          <w:tab w:val="left" w:pos="-22"/>
          <w:tab w:val="left" w:pos="487"/>
          <w:tab w:val="left" w:pos="1440"/>
        </w:tabs>
        <w:ind w:right="-567"/>
        <w:jc w:val="both"/>
        <w:rPr>
          <w:sz w:val="24"/>
        </w:rPr>
      </w:pPr>
      <w:r>
        <w:rPr>
          <w:sz w:val="24"/>
        </w:rPr>
        <w:t>(5) Difusión y/o protección de resultados: Ej.: (Gastos para publicación de artículos, edición de libros inscripción a congre</w:t>
      </w:r>
      <w:r w:rsidR="00E43769">
        <w:rPr>
          <w:sz w:val="24"/>
        </w:rPr>
        <w:t>sos y/o reuniones científicas).</w:t>
      </w:r>
    </w:p>
    <w:p w:rsidR="00DC11F1" w:rsidRDefault="00DC11F1">
      <w:pPr>
        <w:widowControl w:val="0"/>
        <w:tabs>
          <w:tab w:val="left" w:pos="-22"/>
          <w:tab w:val="left" w:pos="487"/>
          <w:tab w:val="left" w:pos="1440"/>
        </w:tabs>
        <w:ind w:right="-567"/>
        <w:jc w:val="both"/>
        <w:rPr>
          <w:sz w:val="24"/>
        </w:rPr>
      </w:pPr>
    </w:p>
    <w:p w:rsidR="00DC11F1" w:rsidRDefault="00DC11F1">
      <w:pPr>
        <w:widowControl w:val="0"/>
        <w:tabs>
          <w:tab w:val="left" w:pos="-22"/>
          <w:tab w:val="left" w:pos="487"/>
          <w:tab w:val="left" w:pos="1440"/>
        </w:tabs>
        <w:ind w:right="-567"/>
        <w:jc w:val="both"/>
        <w:rPr>
          <w:sz w:val="24"/>
        </w:rPr>
      </w:pPr>
      <w:r>
        <w:rPr>
          <w:sz w:val="24"/>
        </w:rPr>
        <w:t>(6) Servicios de terceros: Servicios de terceros no personales (reparaciones, análisis, fotografía, etc</w:t>
      </w:r>
      <w:proofErr w:type="gramStart"/>
      <w:r>
        <w:rPr>
          <w:sz w:val="24"/>
        </w:rPr>
        <w:t>. )</w:t>
      </w:r>
      <w:proofErr w:type="gramEnd"/>
      <w:r>
        <w:rPr>
          <w:sz w:val="24"/>
        </w:rPr>
        <w:t>.</w:t>
      </w:r>
    </w:p>
    <w:p w:rsidR="00DC11F1" w:rsidRDefault="00DC11F1">
      <w:pPr>
        <w:widowControl w:val="0"/>
        <w:tabs>
          <w:tab w:val="left" w:pos="-22"/>
          <w:tab w:val="left" w:pos="487"/>
          <w:tab w:val="left" w:pos="1440"/>
        </w:tabs>
        <w:ind w:right="-567"/>
        <w:jc w:val="both"/>
        <w:rPr>
          <w:sz w:val="24"/>
        </w:rPr>
      </w:pPr>
    </w:p>
    <w:p w:rsidR="00DC11F1" w:rsidRDefault="00DC11F1">
      <w:pPr>
        <w:widowControl w:val="0"/>
        <w:tabs>
          <w:tab w:val="left" w:pos="-22"/>
          <w:tab w:val="left" w:pos="487"/>
          <w:tab w:val="left" w:pos="1440"/>
        </w:tabs>
        <w:ind w:right="-567"/>
        <w:jc w:val="both"/>
        <w:rPr>
          <w:sz w:val="24"/>
        </w:rPr>
      </w:pPr>
      <w:r>
        <w:rPr>
          <w:sz w:val="24"/>
        </w:rPr>
        <w:t>(7) Otros gastos: Incluir, si es necesario, gastos a realizar que no fueron incluidos en los otros rubros</w:t>
      </w:r>
      <w:proofErr w:type="gramStart"/>
      <w:r>
        <w:rPr>
          <w:sz w:val="24"/>
        </w:rPr>
        <w:t>..</w:t>
      </w:r>
      <w:proofErr w:type="gramEnd"/>
    </w:p>
    <w:p w:rsidR="00DC11F1" w:rsidRDefault="00DC11F1">
      <w:pPr>
        <w:widowControl w:val="0"/>
        <w:tabs>
          <w:tab w:val="left" w:pos="-22"/>
          <w:tab w:val="left" w:pos="487"/>
          <w:tab w:val="left" w:pos="1440"/>
        </w:tabs>
        <w:ind w:right="-567"/>
        <w:jc w:val="both"/>
        <w:rPr>
          <w:sz w:val="24"/>
        </w:rPr>
      </w:pPr>
    </w:p>
    <w:p w:rsidR="00DC11F1" w:rsidRDefault="00DC11F1">
      <w:pPr>
        <w:widowControl w:val="0"/>
        <w:tabs>
          <w:tab w:val="left" w:pos="-22"/>
          <w:tab w:val="left" w:pos="487"/>
          <w:tab w:val="left" w:pos="1440"/>
        </w:tabs>
        <w:ind w:right="-567"/>
        <w:jc w:val="both"/>
        <w:rPr>
          <w:sz w:val="24"/>
        </w:rPr>
      </w:pPr>
      <w:r>
        <w:rPr>
          <w:sz w:val="24"/>
        </w:rPr>
        <w:t>NOTA: Recuerde que los montos ingresados deben estar expresados en pesos argentinos ($).</w:t>
      </w:r>
    </w:p>
    <w:p w:rsidR="00DC11F1" w:rsidRDefault="00DC11F1">
      <w:pPr>
        <w:widowControl w:val="0"/>
        <w:tabs>
          <w:tab w:val="left" w:pos="-22"/>
          <w:tab w:val="left" w:pos="487"/>
          <w:tab w:val="left" w:pos="1440"/>
        </w:tabs>
        <w:ind w:right="-567"/>
        <w:jc w:val="both"/>
        <w:rPr>
          <w:sz w:val="24"/>
        </w:rPr>
      </w:pPr>
    </w:p>
    <w:p w:rsidR="00DC11F1" w:rsidRDefault="00DC11F1">
      <w:pPr>
        <w:widowControl w:val="0"/>
        <w:tabs>
          <w:tab w:val="left" w:pos="-22"/>
          <w:tab w:val="left" w:pos="487"/>
          <w:tab w:val="left" w:pos="1440"/>
        </w:tabs>
        <w:ind w:right="-567"/>
        <w:jc w:val="both"/>
        <w:rPr>
          <w:i/>
          <w:sz w:val="24"/>
        </w:rPr>
      </w:pPr>
      <w:r>
        <w:rPr>
          <w:sz w:val="24"/>
        </w:rPr>
        <w:t xml:space="preserve">4.1 - </w:t>
      </w:r>
      <w:r>
        <w:rPr>
          <w:sz w:val="24"/>
          <w:u w:val="single"/>
        </w:rPr>
        <w:t>Fecha de confección del presupuesto</w:t>
      </w:r>
      <w:r>
        <w:rPr>
          <w:sz w:val="24"/>
        </w:rPr>
        <w:t>:</w:t>
      </w:r>
    </w:p>
    <w:p w:rsidR="00DC11F1" w:rsidRDefault="00DC11F1">
      <w:pPr>
        <w:widowControl w:val="0"/>
        <w:tabs>
          <w:tab w:val="left" w:pos="-22"/>
          <w:tab w:val="left" w:pos="487"/>
          <w:tab w:val="left" w:pos="1440"/>
        </w:tabs>
        <w:ind w:right="-567" w:firstLine="487"/>
        <w:jc w:val="both"/>
        <w:rPr>
          <w:i/>
          <w:sz w:val="24"/>
        </w:rPr>
      </w:pPr>
      <w:r>
        <w:rPr>
          <w:i/>
          <w:sz w:val="24"/>
        </w:rPr>
        <w:t>(Indique la fecha de confección del presupuesto en previsión de posibles desactualizaciones del mismo)</w:t>
      </w:r>
    </w:p>
    <w:p w:rsidR="00DC11F1" w:rsidRDefault="00DC11F1">
      <w:pPr>
        <w:widowControl w:val="0"/>
        <w:tabs>
          <w:tab w:val="left" w:pos="-22"/>
          <w:tab w:val="left" w:pos="487"/>
          <w:tab w:val="left" w:pos="1440"/>
        </w:tabs>
        <w:ind w:right="-567" w:firstLine="487"/>
        <w:jc w:val="both"/>
        <w:rPr>
          <w:i/>
          <w:sz w:val="24"/>
        </w:rPr>
      </w:pPr>
    </w:p>
    <w:p w:rsidR="00DC11F1" w:rsidRDefault="00DC11F1">
      <w:pPr>
        <w:widowControl w:val="0"/>
        <w:tabs>
          <w:tab w:val="left" w:pos="-22"/>
          <w:tab w:val="left" w:pos="487"/>
          <w:tab w:val="left" w:pos="1440"/>
        </w:tabs>
        <w:ind w:right="-567" w:firstLine="487"/>
        <w:jc w:val="both"/>
        <w:rPr>
          <w:i/>
          <w:sz w:val="24"/>
        </w:rPr>
      </w:pPr>
    </w:p>
    <w:p w:rsidR="00DC11F1" w:rsidRDefault="00DC11F1">
      <w:pPr>
        <w:widowControl w:val="0"/>
        <w:tabs>
          <w:tab w:val="left" w:pos="-22"/>
          <w:tab w:val="left" w:pos="487"/>
          <w:tab w:val="left" w:pos="1440"/>
        </w:tabs>
        <w:ind w:right="-567" w:firstLine="487"/>
        <w:jc w:val="both"/>
        <w:rPr>
          <w:sz w:val="24"/>
        </w:rPr>
      </w:pPr>
    </w:p>
    <w:p w:rsidR="00DC11F1" w:rsidRDefault="00DC11F1">
      <w:pPr>
        <w:widowControl w:val="0"/>
        <w:tabs>
          <w:tab w:val="left" w:pos="-22"/>
          <w:tab w:val="left" w:pos="487"/>
          <w:tab w:val="left" w:pos="1440"/>
        </w:tabs>
        <w:ind w:righ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-DECLARO, como  Director del proyecto  de  Investigación  “….” Conocer toda  Legislación  Nacional, Provincial  y/o Municipal concerniente al  tema  de  investigación y por tanto cumplir con la  misma  en  todo lo  concerniente  al  desarrollo  del presente  proyecto  </w:t>
      </w:r>
    </w:p>
    <w:p w:rsidR="00DC11F1" w:rsidRDefault="00DC11F1">
      <w:pPr>
        <w:widowControl w:val="0"/>
        <w:tabs>
          <w:tab w:val="left" w:pos="-22"/>
          <w:tab w:val="left" w:pos="487"/>
          <w:tab w:val="left" w:pos="1440"/>
        </w:tabs>
        <w:ind w:right="-567"/>
        <w:jc w:val="both"/>
        <w:rPr>
          <w:sz w:val="24"/>
        </w:rPr>
      </w:pPr>
      <w:r>
        <w:rPr>
          <w:sz w:val="28"/>
          <w:szCs w:val="28"/>
        </w:rPr>
        <w:t> </w:t>
      </w:r>
    </w:p>
    <w:p w:rsidR="00DC11F1" w:rsidRDefault="00DC11F1">
      <w:pPr>
        <w:widowControl w:val="0"/>
        <w:tabs>
          <w:tab w:val="left" w:pos="-22"/>
          <w:tab w:val="left" w:pos="487"/>
          <w:tab w:val="left" w:pos="1440"/>
        </w:tabs>
        <w:ind w:right="-567"/>
        <w:jc w:val="both"/>
        <w:rPr>
          <w:sz w:val="24"/>
        </w:rPr>
      </w:pPr>
      <w:r>
        <w:rPr>
          <w:sz w:val="24"/>
        </w:rPr>
        <w:t>Firma:</w:t>
      </w:r>
    </w:p>
    <w:p w:rsidR="00DC11F1" w:rsidRDefault="00DC11F1">
      <w:pPr>
        <w:widowControl w:val="0"/>
        <w:tabs>
          <w:tab w:val="left" w:pos="-22"/>
          <w:tab w:val="left" w:pos="487"/>
          <w:tab w:val="left" w:pos="1440"/>
        </w:tabs>
        <w:ind w:right="-567"/>
        <w:jc w:val="both"/>
        <w:rPr>
          <w:sz w:val="24"/>
        </w:rPr>
      </w:pPr>
    </w:p>
    <w:p w:rsidR="00DC11F1" w:rsidRDefault="00DC11F1">
      <w:pPr>
        <w:widowControl w:val="0"/>
        <w:tabs>
          <w:tab w:val="left" w:pos="-22"/>
          <w:tab w:val="left" w:pos="487"/>
          <w:tab w:val="left" w:pos="1440"/>
        </w:tabs>
        <w:ind w:right="-567"/>
        <w:jc w:val="both"/>
        <w:rPr>
          <w:sz w:val="24"/>
          <w:u w:val="single"/>
        </w:rPr>
      </w:pPr>
      <w:r>
        <w:rPr>
          <w:sz w:val="24"/>
        </w:rPr>
        <w:t>Aclaración:</w:t>
      </w:r>
    </w:p>
    <w:p w:rsidR="00DC11F1" w:rsidRDefault="00DC11F1">
      <w:pPr>
        <w:widowControl w:val="0"/>
        <w:tabs>
          <w:tab w:val="left" w:pos="-22"/>
          <w:tab w:val="left" w:pos="487"/>
          <w:tab w:val="left" w:pos="1440"/>
        </w:tabs>
        <w:ind w:right="-567"/>
        <w:jc w:val="both"/>
        <w:rPr>
          <w:sz w:val="24"/>
          <w:u w:val="single"/>
        </w:rPr>
      </w:pPr>
    </w:p>
    <w:p w:rsidR="00DC11F1" w:rsidRDefault="00DC11F1">
      <w:pPr>
        <w:widowControl w:val="0"/>
        <w:tabs>
          <w:tab w:val="left" w:pos="-22"/>
          <w:tab w:val="left" w:pos="487"/>
          <w:tab w:val="left" w:pos="1440"/>
        </w:tabs>
        <w:ind w:right="-567"/>
        <w:jc w:val="both"/>
        <w:rPr>
          <w:sz w:val="24"/>
          <w:u w:val="single"/>
        </w:rPr>
      </w:pPr>
    </w:p>
    <w:p w:rsidR="00DC11F1" w:rsidRDefault="00DC11F1">
      <w:pPr>
        <w:widowControl w:val="0"/>
        <w:tabs>
          <w:tab w:val="left" w:pos="-22"/>
          <w:tab w:val="left" w:pos="487"/>
          <w:tab w:val="left" w:pos="1440"/>
        </w:tabs>
        <w:ind w:right="-567"/>
        <w:jc w:val="both"/>
        <w:rPr>
          <w:sz w:val="24"/>
          <w:u w:val="single"/>
        </w:rPr>
      </w:pPr>
    </w:p>
    <w:p w:rsidR="00DC11F1" w:rsidRDefault="00DC11F1">
      <w:pPr>
        <w:widowControl w:val="0"/>
        <w:tabs>
          <w:tab w:val="left" w:pos="-22"/>
          <w:tab w:val="left" w:pos="487"/>
          <w:tab w:val="left" w:pos="1440"/>
        </w:tabs>
        <w:ind w:right="-567"/>
        <w:jc w:val="both"/>
        <w:rPr>
          <w:sz w:val="24"/>
          <w:u w:val="single"/>
        </w:rPr>
      </w:pPr>
    </w:p>
    <w:p w:rsidR="00DC11F1" w:rsidRDefault="00DC11F1">
      <w:pPr>
        <w:widowControl w:val="0"/>
        <w:tabs>
          <w:tab w:val="left" w:pos="-22"/>
          <w:tab w:val="left" w:pos="487"/>
          <w:tab w:val="left" w:pos="1440"/>
        </w:tabs>
        <w:ind w:right="-567"/>
        <w:jc w:val="both"/>
        <w:rPr>
          <w:sz w:val="24"/>
          <w:u w:val="single"/>
        </w:rPr>
      </w:pPr>
    </w:p>
    <w:p w:rsidR="00DC11F1" w:rsidRDefault="00DC11F1">
      <w:pPr>
        <w:widowControl w:val="0"/>
        <w:tabs>
          <w:tab w:val="left" w:pos="-22"/>
          <w:tab w:val="left" w:pos="487"/>
          <w:tab w:val="left" w:pos="1440"/>
        </w:tabs>
        <w:ind w:right="-567"/>
        <w:jc w:val="both"/>
        <w:rPr>
          <w:sz w:val="24"/>
          <w:u w:val="single"/>
        </w:rPr>
      </w:pPr>
    </w:p>
    <w:p w:rsidR="00DC11F1" w:rsidRDefault="00DC11F1">
      <w:pPr>
        <w:widowControl w:val="0"/>
        <w:tabs>
          <w:tab w:val="left" w:pos="-22"/>
          <w:tab w:val="left" w:pos="487"/>
          <w:tab w:val="left" w:pos="1440"/>
        </w:tabs>
        <w:ind w:right="-567"/>
        <w:jc w:val="both"/>
        <w:rPr>
          <w:sz w:val="24"/>
          <w:u w:val="single"/>
        </w:rPr>
      </w:pPr>
    </w:p>
    <w:p w:rsidR="00DC11F1" w:rsidRDefault="00DC11F1">
      <w:pPr>
        <w:widowControl w:val="0"/>
        <w:tabs>
          <w:tab w:val="left" w:pos="-22"/>
          <w:tab w:val="left" w:pos="487"/>
          <w:tab w:val="left" w:pos="1440"/>
        </w:tabs>
        <w:ind w:right="-567"/>
        <w:jc w:val="both"/>
        <w:rPr>
          <w:b/>
          <w:sz w:val="24"/>
        </w:rPr>
      </w:pPr>
    </w:p>
    <w:p w:rsidR="00DC11F1" w:rsidRDefault="00DC11F1">
      <w:pPr>
        <w:widowControl w:val="0"/>
        <w:tabs>
          <w:tab w:val="left" w:pos="-22"/>
          <w:tab w:val="left" w:pos="487"/>
          <w:tab w:val="left" w:pos="1440"/>
        </w:tabs>
        <w:ind w:right="-567"/>
        <w:jc w:val="both"/>
        <w:rPr>
          <w:sz w:val="24"/>
        </w:rPr>
      </w:pPr>
      <w:r>
        <w:rPr>
          <w:b/>
          <w:sz w:val="24"/>
        </w:rPr>
        <w:lastRenderedPageBreak/>
        <w:t>5) UNIDAD EJECUTORA</w:t>
      </w:r>
    </w:p>
    <w:p w:rsidR="00DC11F1" w:rsidRDefault="00DC11F1">
      <w:pPr>
        <w:widowControl w:val="0"/>
        <w:tabs>
          <w:tab w:val="left" w:pos="-22"/>
          <w:tab w:val="left" w:pos="487"/>
          <w:tab w:val="left" w:pos="1440"/>
        </w:tabs>
        <w:ind w:right="-567"/>
        <w:jc w:val="both"/>
        <w:rPr>
          <w:sz w:val="24"/>
        </w:rPr>
      </w:pPr>
    </w:p>
    <w:p w:rsidR="00DC11F1" w:rsidRDefault="00DC11F1">
      <w:pPr>
        <w:widowControl w:val="0"/>
        <w:tabs>
          <w:tab w:val="left" w:pos="-22"/>
          <w:tab w:val="left" w:pos="487"/>
          <w:tab w:val="left" w:pos="1440"/>
        </w:tabs>
        <w:ind w:right="-567"/>
        <w:jc w:val="both"/>
        <w:rPr>
          <w:sz w:val="24"/>
        </w:rPr>
      </w:pPr>
    </w:p>
    <w:p w:rsidR="00DC11F1" w:rsidRDefault="00DC11F1">
      <w:pPr>
        <w:widowControl w:val="0"/>
        <w:tabs>
          <w:tab w:val="left" w:pos="-22"/>
          <w:tab w:val="left" w:pos="487"/>
          <w:tab w:val="left" w:pos="1440"/>
        </w:tabs>
        <w:ind w:right="-567"/>
        <w:jc w:val="both"/>
        <w:rPr>
          <w:sz w:val="24"/>
        </w:rPr>
      </w:pPr>
      <w:r>
        <w:rPr>
          <w:sz w:val="24"/>
        </w:rPr>
        <w:t>5.1 – Currículum Vitae de todos los integrantes de la Unidad Ejecutora, incluyendo asesores, tanto en el  caso de cargos rentados como Ad-Honorem.</w:t>
      </w:r>
    </w:p>
    <w:p w:rsidR="00DC11F1" w:rsidRDefault="00DC11F1">
      <w:pPr>
        <w:widowControl w:val="0"/>
        <w:tabs>
          <w:tab w:val="left" w:pos="-22"/>
          <w:tab w:val="left" w:pos="487"/>
          <w:tab w:val="left" w:pos="1440"/>
        </w:tabs>
        <w:ind w:right="-567"/>
        <w:jc w:val="both"/>
        <w:rPr>
          <w:sz w:val="24"/>
        </w:rPr>
      </w:pPr>
    </w:p>
    <w:p w:rsidR="00DC11F1" w:rsidRDefault="00DC11F1">
      <w:pPr>
        <w:widowControl w:val="0"/>
        <w:tabs>
          <w:tab w:val="left" w:pos="-22"/>
          <w:tab w:val="left" w:pos="487"/>
          <w:tab w:val="left" w:pos="1440"/>
        </w:tabs>
        <w:ind w:right="-567"/>
        <w:jc w:val="both"/>
        <w:rPr>
          <w:sz w:val="24"/>
        </w:rPr>
      </w:pPr>
    </w:p>
    <w:p w:rsidR="00DC11F1" w:rsidRDefault="00DC11F1">
      <w:pPr>
        <w:widowControl w:val="0"/>
        <w:tabs>
          <w:tab w:val="left" w:pos="-22"/>
          <w:tab w:val="left" w:pos="487"/>
          <w:tab w:val="left" w:pos="1440"/>
        </w:tabs>
        <w:ind w:right="-567"/>
        <w:jc w:val="both"/>
      </w:pPr>
      <w:r>
        <w:rPr>
          <w:b/>
          <w:sz w:val="24"/>
        </w:rPr>
        <w:t xml:space="preserve"> 6) INDICACIONES GENERALES</w:t>
      </w:r>
    </w:p>
    <w:p w:rsidR="00DC11F1" w:rsidRDefault="00A43090">
      <w:pPr>
        <w:widowControl w:val="0"/>
        <w:tabs>
          <w:tab w:val="left" w:pos="-22"/>
          <w:tab w:val="left" w:pos="487"/>
          <w:tab w:val="left" w:pos="1440"/>
        </w:tabs>
        <w:spacing w:line="19" w:lineRule="exact"/>
        <w:ind w:right="-567"/>
        <w:jc w:val="both"/>
        <w:rPr>
          <w:sz w:val="24"/>
          <w:lang w:val="es-AR" w:eastAsia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6303645" cy="1206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364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F54E15E" id="Rectangle 2" o:spid="_x0000_s1026" style="position:absolute;margin-left:1in;margin-top:0;width:496.35pt;height:.95pt;z-index:-251660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" fillcolor="black" stroked="f" strokecolor="#3465a4">
                <v:stroke joinstyle="round"/>
                <w10:wrap anchorx="page"/>
              </v:rect>
            </w:pict>
          </mc:Fallback>
        </mc:AlternateContent>
      </w:r>
    </w:p>
    <w:p w:rsidR="00DC11F1" w:rsidRDefault="00DC11F1">
      <w:pPr>
        <w:widowControl w:val="0"/>
        <w:tabs>
          <w:tab w:val="left" w:pos="-22"/>
          <w:tab w:val="left" w:pos="487"/>
          <w:tab w:val="left" w:pos="1440"/>
        </w:tabs>
        <w:ind w:right="-567"/>
        <w:jc w:val="both"/>
        <w:rPr>
          <w:sz w:val="24"/>
        </w:rPr>
      </w:pPr>
    </w:p>
    <w:p w:rsidR="00DC11F1" w:rsidRDefault="00DC11F1">
      <w:pPr>
        <w:widowControl w:val="0"/>
        <w:tabs>
          <w:tab w:val="left" w:pos="-22"/>
          <w:tab w:val="left" w:pos="487"/>
          <w:tab w:val="left" w:pos="1440"/>
        </w:tabs>
        <w:ind w:right="-567"/>
        <w:jc w:val="both"/>
        <w:rPr>
          <w:sz w:val="24"/>
        </w:rPr>
      </w:pPr>
      <w:r>
        <w:rPr>
          <w:sz w:val="24"/>
        </w:rPr>
        <w:t xml:space="preserve">a) </w:t>
      </w:r>
      <w:r>
        <w:rPr>
          <w:sz w:val="24"/>
        </w:rPr>
        <w:tab/>
        <w:t xml:space="preserve">No deberán presentarse anillados ni encuadernados para permitir el ingreso de documentación necesario </w:t>
      </w:r>
    </w:p>
    <w:p w:rsidR="00DC11F1" w:rsidRDefault="00DC11F1">
      <w:pPr>
        <w:widowControl w:val="0"/>
        <w:tabs>
          <w:tab w:val="left" w:pos="-22"/>
          <w:tab w:val="left" w:pos="487"/>
          <w:tab w:val="left" w:pos="1440"/>
        </w:tabs>
        <w:ind w:right="-567"/>
        <w:jc w:val="both"/>
        <w:rPr>
          <w:sz w:val="24"/>
        </w:rPr>
      </w:pPr>
      <w:r>
        <w:rPr>
          <w:sz w:val="24"/>
        </w:rPr>
        <w:t xml:space="preserve">b) </w:t>
      </w:r>
      <w:r>
        <w:rPr>
          <w:sz w:val="24"/>
        </w:rPr>
        <w:tab/>
        <w:t>Numérese los folios en orden correlativo.</w:t>
      </w:r>
    </w:p>
    <w:p w:rsidR="00DC11F1" w:rsidRDefault="00DC11F1">
      <w:pPr>
        <w:widowControl w:val="0"/>
        <w:tabs>
          <w:tab w:val="left" w:pos="-22"/>
          <w:tab w:val="left" w:pos="487"/>
          <w:tab w:val="left" w:pos="1440"/>
        </w:tabs>
        <w:ind w:right="-567"/>
        <w:jc w:val="both"/>
        <w:rPr>
          <w:sz w:val="24"/>
        </w:rPr>
      </w:pPr>
    </w:p>
    <w:p w:rsidR="00DC11F1" w:rsidRDefault="00DC11F1">
      <w:pPr>
        <w:widowControl w:val="0"/>
        <w:tabs>
          <w:tab w:val="left" w:pos="-22"/>
          <w:tab w:val="left" w:pos="487"/>
          <w:tab w:val="left" w:pos="1440"/>
        </w:tabs>
        <w:ind w:right="-567"/>
        <w:jc w:val="both"/>
        <w:rPr>
          <w:sz w:val="24"/>
        </w:rPr>
      </w:pPr>
    </w:p>
    <w:p w:rsidR="00DC11F1" w:rsidRDefault="00DC11F1">
      <w:pPr>
        <w:widowControl w:val="0"/>
        <w:tabs>
          <w:tab w:val="left" w:pos="-22"/>
          <w:tab w:val="left" w:pos="487"/>
          <w:tab w:val="left" w:pos="1440"/>
        </w:tabs>
        <w:ind w:right="-567"/>
        <w:jc w:val="both"/>
      </w:pPr>
    </w:p>
    <w:sectPr w:rsidR="00DC11F1">
      <w:headerReference w:type="default" r:id="rId9"/>
      <w:footerReference w:type="default" r:id="rId10"/>
      <w:pgSz w:w="11906" w:h="16838"/>
      <w:pgMar w:top="3686" w:right="1134" w:bottom="1496" w:left="1134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2CE" w:rsidRDefault="003132CE">
      <w:r>
        <w:separator/>
      </w:r>
    </w:p>
  </w:endnote>
  <w:endnote w:type="continuationSeparator" w:id="0">
    <w:p w:rsidR="003132CE" w:rsidRDefault="00313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DejaVu Sans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1F1" w:rsidRDefault="00103960">
    <w:pPr>
      <w:pStyle w:val="Piedepgina"/>
      <w:jc w:val="center"/>
    </w:pPr>
    <w:r>
      <w:rPr>
        <w:lang w:val="es-ES"/>
      </w:rPr>
      <w:t>Formulario actualizado en 2022</w:t>
    </w:r>
    <w:r w:rsidR="00DC11F1">
      <w:rPr>
        <w:lang w:val="es-ES"/>
      </w:rPr>
      <w:t xml:space="preserve"> según los requerimientos del Relevamiento de Entidades que realizan actividades científicas y tecnológicas dependiente del Ministerio de Ciencia, Tecnología e Innovación Productiva</w:t>
    </w:r>
  </w:p>
  <w:p w:rsidR="00DC11F1" w:rsidRDefault="00DC11F1">
    <w:pPr>
      <w:pStyle w:val="Piedepgina"/>
      <w:jc w:val="center"/>
      <w:rPr>
        <w:lang w:val="es-ES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10396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C11F1" w:rsidRDefault="00DC11F1">
    <w:pPr>
      <w:pStyle w:val="Piedepgina"/>
      <w:jc w:val="center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2CE" w:rsidRDefault="003132CE">
      <w:r>
        <w:separator/>
      </w:r>
    </w:p>
  </w:footnote>
  <w:footnote w:type="continuationSeparator" w:id="0">
    <w:p w:rsidR="003132CE" w:rsidRDefault="003132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1F1" w:rsidRDefault="00103960">
    <w:pPr>
      <w:pStyle w:val="Encabezado"/>
      <w:rPr>
        <w:sz w:val="28"/>
      </w:rPr>
    </w:pPr>
    <w:r>
      <w:rPr>
        <w:sz w:val="28"/>
      </w:rPr>
      <w:t xml:space="preserve">                 </w:t>
    </w:r>
    <w:r>
      <w:rPr>
        <w:noProof/>
        <w:sz w:val="28"/>
        <w:lang w:val="es-AR" w:eastAsia="es-AR"/>
      </w:rPr>
      <w:drawing>
        <wp:inline distT="0" distB="0" distL="0" distR="0" wp14:anchorId="1B8D2B2B" wp14:editId="11BDCAB2">
          <wp:extent cx="685800" cy="832282"/>
          <wp:effectExtent l="0" t="0" r="0" b="6350"/>
          <wp:docPr id="4" name="Imagen 4" descr="C:\Users\ClauRojas\Documents\unpsj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lauRojas\Documents\unpsj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32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8"/>
      </w:rPr>
      <w:t xml:space="preserve">                                          </w:t>
    </w:r>
    <w:r>
      <w:rPr>
        <w:noProof/>
        <w:sz w:val="28"/>
        <w:lang w:val="es-AR" w:eastAsia="es-AR"/>
      </w:rPr>
      <w:drawing>
        <wp:inline distT="0" distB="0" distL="0" distR="0" wp14:anchorId="3915B960" wp14:editId="11755FE2">
          <wp:extent cx="2586470" cy="828675"/>
          <wp:effectExtent l="0" t="0" r="4445" b="0"/>
          <wp:docPr id="3" name="Imagen 3" descr="C:\Users\ClauRojas\Documents\IMAG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auRojas\Documents\IMAGE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647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3960" w:rsidRDefault="00103960">
    <w:pPr>
      <w:pStyle w:val="Encabezado"/>
      <w:rPr>
        <w:sz w:val="28"/>
      </w:rPr>
    </w:pPr>
    <w:r>
      <w:rPr>
        <w:sz w:val="28"/>
      </w:rPr>
      <w:t xml:space="preserve">  </w:t>
    </w:r>
  </w:p>
  <w:p w:rsidR="00DC11F1" w:rsidRDefault="00103960">
    <w:pPr>
      <w:pStyle w:val="Encabezado"/>
      <w:rPr>
        <w:i/>
        <w:sz w:val="28"/>
        <w:szCs w:val="28"/>
      </w:rPr>
    </w:pPr>
    <w:r>
      <w:rPr>
        <w:sz w:val="28"/>
      </w:rPr>
      <w:t xml:space="preserve">                       </w:t>
    </w:r>
    <w:r w:rsidR="00DC11F1">
      <w:rPr>
        <w:sz w:val="28"/>
      </w:rPr>
      <w:t>Universidad Nacional de la Patagonia San Juan Bosco</w:t>
    </w:r>
  </w:p>
  <w:p w:rsidR="00DC11F1" w:rsidRDefault="00DC11F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  <w:sz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E34"/>
    <w:rsid w:val="00103960"/>
    <w:rsid w:val="002925D7"/>
    <w:rsid w:val="00294E34"/>
    <w:rsid w:val="003132CE"/>
    <w:rsid w:val="0053277C"/>
    <w:rsid w:val="00547EFC"/>
    <w:rsid w:val="005B0422"/>
    <w:rsid w:val="007D2003"/>
    <w:rsid w:val="007F0F37"/>
    <w:rsid w:val="0083027F"/>
    <w:rsid w:val="00830C34"/>
    <w:rsid w:val="0095372E"/>
    <w:rsid w:val="00970309"/>
    <w:rsid w:val="00A43090"/>
    <w:rsid w:val="00B67D31"/>
    <w:rsid w:val="00B82D11"/>
    <w:rsid w:val="00C37D47"/>
    <w:rsid w:val="00C90C03"/>
    <w:rsid w:val="00D620C7"/>
    <w:rsid w:val="00DC11F1"/>
    <w:rsid w:val="00E145ED"/>
    <w:rsid w:val="00E4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val="es-ES_tradnl" w:eastAsia="zh-CN"/>
    </w:rPr>
  </w:style>
  <w:style w:type="paragraph" w:styleId="Ttulo1">
    <w:name w:val="heading 1"/>
    <w:basedOn w:val="Normal"/>
    <w:next w:val="Normal"/>
    <w:qFormat/>
    <w:pPr>
      <w:keepNext/>
      <w:widowControl w:val="0"/>
      <w:numPr>
        <w:numId w:val="2"/>
      </w:numPr>
      <w:tabs>
        <w:tab w:val="left" w:pos="0"/>
        <w:tab w:val="left" w:pos="720"/>
        <w:tab w:val="left" w:pos="1440"/>
        <w:tab w:val="left" w:pos="2160"/>
        <w:tab w:val="left" w:pos="3038"/>
      </w:tabs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2"/>
      </w:numPr>
      <w:overflowPunct w:val="0"/>
      <w:autoSpaceDE w:val="0"/>
      <w:ind w:left="284" w:right="-941" w:firstLine="0"/>
      <w:jc w:val="center"/>
      <w:textAlignment w:val="baseline"/>
      <w:outlineLvl w:val="1"/>
    </w:pPr>
    <w:rPr>
      <w:b/>
      <w:sz w:val="22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2"/>
      </w:numPr>
      <w:overflowPunct w:val="0"/>
      <w:autoSpaceDE w:val="0"/>
      <w:ind w:left="284" w:firstLine="0"/>
      <w:textAlignment w:val="baseline"/>
      <w:outlineLvl w:val="3"/>
    </w:pPr>
    <w:rPr>
      <w:b/>
      <w:sz w:val="22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2"/>
      </w:numPr>
      <w:overflowPunct w:val="0"/>
      <w:autoSpaceDE w:val="0"/>
      <w:jc w:val="center"/>
      <w:textAlignment w:val="baseline"/>
      <w:outlineLvl w:val="4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sz w:val="24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uentedeprrafopredeter1">
    <w:name w:val="Fuente de párrafo predeter.1"/>
  </w:style>
  <w:style w:type="character" w:customStyle="1" w:styleId="Caracteresdenotaalpie">
    <w:name w:val="Caracteres de nota al pie"/>
    <w:basedOn w:val="Fuentedeprrafopredeter1"/>
  </w:style>
  <w:style w:type="character" w:styleId="Nmerodepgina">
    <w:name w:val="page number"/>
    <w:basedOn w:val="Fuentedeprrafopredeter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Textoindependiente">
    <w:name w:val="Body Text"/>
    <w:basedOn w:val="Normal"/>
    <w:pPr>
      <w:overflowPunct w:val="0"/>
      <w:autoSpaceDE w:val="0"/>
      <w:jc w:val="center"/>
      <w:textAlignment w:val="baseline"/>
    </w:pPr>
    <w:rPr>
      <w:b/>
      <w:sz w:val="22"/>
    </w:rPr>
  </w:style>
  <w:style w:type="paragraph" w:styleId="Lista">
    <w:name w:val="List"/>
    <w:basedOn w:val="Textoindependiente"/>
    <w:rPr>
      <w:rFonts w:cs="DejaVu Sans"/>
    </w:rPr>
  </w:style>
  <w:style w:type="paragraph" w:customStyle="1" w:styleId="Epgrafe1">
    <w:name w:val="Epígrafe1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DejaVu Sans"/>
    </w:rPr>
  </w:style>
  <w:style w:type="paragraph" w:customStyle="1" w:styleId="Textodebloque1">
    <w:name w:val="Texto de bloque1"/>
    <w:basedOn w:val="Normal"/>
    <w:pPr>
      <w:overflowPunct w:val="0"/>
      <w:autoSpaceDE w:val="0"/>
      <w:ind w:left="72" w:right="223"/>
      <w:jc w:val="center"/>
      <w:textAlignment w:val="baseline"/>
    </w:pPr>
    <w:rPr>
      <w:b/>
      <w:sz w:val="22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  <w:overflowPunct w:val="0"/>
      <w:autoSpaceDE w:val="0"/>
      <w:textAlignment w:val="baseline"/>
    </w:pPr>
  </w:style>
  <w:style w:type="paragraph" w:customStyle="1" w:styleId="Textoindependiente21">
    <w:name w:val="Texto independiente 21"/>
    <w:basedOn w:val="Normal"/>
    <w:pPr>
      <w:overflowPunct w:val="0"/>
      <w:autoSpaceDE w:val="0"/>
      <w:jc w:val="center"/>
      <w:textAlignment w:val="baseline"/>
    </w:pPr>
    <w:rPr>
      <w:b/>
    </w:rPr>
  </w:style>
  <w:style w:type="paragraph" w:styleId="Sangradetextonormal">
    <w:name w:val="Body Text Indent"/>
    <w:basedOn w:val="Normal"/>
    <w:pPr>
      <w:overflowPunct w:val="0"/>
      <w:autoSpaceDE w:val="0"/>
      <w:ind w:left="567"/>
      <w:textAlignment w:val="baseline"/>
    </w:pPr>
    <w:rPr>
      <w:sz w:val="22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02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027F"/>
    <w:rPr>
      <w:rFonts w:ascii="Tahoma" w:hAnsi="Tahoma" w:cs="Tahoma"/>
      <w:sz w:val="16"/>
      <w:szCs w:val="16"/>
      <w:lang w:val="es-ES_tradnl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val="es-ES_tradnl" w:eastAsia="zh-CN"/>
    </w:rPr>
  </w:style>
  <w:style w:type="paragraph" w:styleId="Ttulo1">
    <w:name w:val="heading 1"/>
    <w:basedOn w:val="Normal"/>
    <w:next w:val="Normal"/>
    <w:qFormat/>
    <w:pPr>
      <w:keepNext/>
      <w:widowControl w:val="0"/>
      <w:numPr>
        <w:numId w:val="2"/>
      </w:numPr>
      <w:tabs>
        <w:tab w:val="left" w:pos="0"/>
        <w:tab w:val="left" w:pos="720"/>
        <w:tab w:val="left" w:pos="1440"/>
        <w:tab w:val="left" w:pos="2160"/>
        <w:tab w:val="left" w:pos="3038"/>
      </w:tabs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2"/>
      </w:numPr>
      <w:overflowPunct w:val="0"/>
      <w:autoSpaceDE w:val="0"/>
      <w:ind w:left="284" w:right="-941" w:firstLine="0"/>
      <w:jc w:val="center"/>
      <w:textAlignment w:val="baseline"/>
      <w:outlineLvl w:val="1"/>
    </w:pPr>
    <w:rPr>
      <w:b/>
      <w:sz w:val="22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2"/>
      </w:numPr>
      <w:overflowPunct w:val="0"/>
      <w:autoSpaceDE w:val="0"/>
      <w:ind w:left="284" w:firstLine="0"/>
      <w:textAlignment w:val="baseline"/>
      <w:outlineLvl w:val="3"/>
    </w:pPr>
    <w:rPr>
      <w:b/>
      <w:sz w:val="22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2"/>
      </w:numPr>
      <w:overflowPunct w:val="0"/>
      <w:autoSpaceDE w:val="0"/>
      <w:jc w:val="center"/>
      <w:textAlignment w:val="baseline"/>
      <w:outlineLvl w:val="4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sz w:val="24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uentedeprrafopredeter1">
    <w:name w:val="Fuente de párrafo predeter.1"/>
  </w:style>
  <w:style w:type="character" w:customStyle="1" w:styleId="Caracteresdenotaalpie">
    <w:name w:val="Caracteres de nota al pie"/>
    <w:basedOn w:val="Fuentedeprrafopredeter1"/>
  </w:style>
  <w:style w:type="character" w:styleId="Nmerodepgina">
    <w:name w:val="page number"/>
    <w:basedOn w:val="Fuentedeprrafopredeter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Textoindependiente">
    <w:name w:val="Body Text"/>
    <w:basedOn w:val="Normal"/>
    <w:pPr>
      <w:overflowPunct w:val="0"/>
      <w:autoSpaceDE w:val="0"/>
      <w:jc w:val="center"/>
      <w:textAlignment w:val="baseline"/>
    </w:pPr>
    <w:rPr>
      <w:b/>
      <w:sz w:val="22"/>
    </w:rPr>
  </w:style>
  <w:style w:type="paragraph" w:styleId="Lista">
    <w:name w:val="List"/>
    <w:basedOn w:val="Textoindependiente"/>
    <w:rPr>
      <w:rFonts w:cs="DejaVu Sans"/>
    </w:rPr>
  </w:style>
  <w:style w:type="paragraph" w:customStyle="1" w:styleId="Epgrafe1">
    <w:name w:val="Epígrafe1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DejaVu Sans"/>
    </w:rPr>
  </w:style>
  <w:style w:type="paragraph" w:customStyle="1" w:styleId="Textodebloque1">
    <w:name w:val="Texto de bloque1"/>
    <w:basedOn w:val="Normal"/>
    <w:pPr>
      <w:overflowPunct w:val="0"/>
      <w:autoSpaceDE w:val="0"/>
      <w:ind w:left="72" w:right="223"/>
      <w:jc w:val="center"/>
      <w:textAlignment w:val="baseline"/>
    </w:pPr>
    <w:rPr>
      <w:b/>
      <w:sz w:val="22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  <w:overflowPunct w:val="0"/>
      <w:autoSpaceDE w:val="0"/>
      <w:textAlignment w:val="baseline"/>
    </w:pPr>
  </w:style>
  <w:style w:type="paragraph" w:customStyle="1" w:styleId="Textoindependiente21">
    <w:name w:val="Texto independiente 21"/>
    <w:basedOn w:val="Normal"/>
    <w:pPr>
      <w:overflowPunct w:val="0"/>
      <w:autoSpaceDE w:val="0"/>
      <w:jc w:val="center"/>
      <w:textAlignment w:val="baseline"/>
    </w:pPr>
    <w:rPr>
      <w:b/>
    </w:rPr>
  </w:style>
  <w:style w:type="paragraph" w:styleId="Sangradetextonormal">
    <w:name w:val="Body Text Indent"/>
    <w:basedOn w:val="Normal"/>
    <w:pPr>
      <w:overflowPunct w:val="0"/>
      <w:autoSpaceDE w:val="0"/>
      <w:ind w:left="567"/>
      <w:textAlignment w:val="baseline"/>
    </w:pPr>
    <w:rPr>
      <w:sz w:val="22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02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027F"/>
    <w:rPr>
      <w:rFonts w:ascii="Tahoma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1038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Luffi</Company>
  <LinksUpToDate>false</LinksUpToDate>
  <CharactersWithSpaces>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Orlandi</dc:creator>
  <cp:lastModifiedBy>ClauRojas</cp:lastModifiedBy>
  <cp:revision>6</cp:revision>
  <cp:lastPrinted>2012-07-02T16:08:00Z</cp:lastPrinted>
  <dcterms:created xsi:type="dcterms:W3CDTF">2022-02-17T16:47:00Z</dcterms:created>
  <dcterms:modified xsi:type="dcterms:W3CDTF">2022-10-04T14:15:00Z</dcterms:modified>
</cp:coreProperties>
</file>